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0B" w:rsidRPr="004E3181" w:rsidRDefault="0078180B" w:rsidP="001E6BCA">
      <w:pPr>
        <w:contextualSpacing/>
        <w:jc w:val="both"/>
        <w:rPr>
          <w:sz w:val="28"/>
          <w:szCs w:val="28"/>
        </w:rPr>
      </w:pPr>
    </w:p>
    <w:p w:rsidR="0078180B" w:rsidRPr="004E3181" w:rsidRDefault="0078180B" w:rsidP="001E6BCA">
      <w:pPr>
        <w:contextualSpacing/>
        <w:jc w:val="both"/>
        <w:rPr>
          <w:sz w:val="28"/>
          <w:szCs w:val="28"/>
        </w:rPr>
      </w:pPr>
    </w:p>
    <w:p w:rsidR="0078180B" w:rsidRDefault="00AD5753" w:rsidP="001E6BCA">
      <w:pPr>
        <w:contextualSpacing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8174490"/>
            <wp:effectExtent l="19050" t="0" r="3810" b="0"/>
            <wp:docPr id="2" name="Рисунок 2" descr="C:\Users\ASUS\Desktop\4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4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53" w:rsidRDefault="00AD5753" w:rsidP="001E6BCA">
      <w:pPr>
        <w:contextualSpacing/>
        <w:jc w:val="both"/>
        <w:rPr>
          <w:sz w:val="28"/>
          <w:szCs w:val="28"/>
          <w:lang w:val="en-US"/>
        </w:rPr>
      </w:pPr>
    </w:p>
    <w:p w:rsidR="00AD5753" w:rsidRPr="00AD5753" w:rsidRDefault="00AD5753" w:rsidP="001E6BCA">
      <w:pPr>
        <w:contextualSpacing/>
        <w:jc w:val="both"/>
        <w:rPr>
          <w:sz w:val="28"/>
          <w:szCs w:val="28"/>
          <w:lang w:val="en-US"/>
        </w:rPr>
      </w:pPr>
    </w:p>
    <w:p w:rsidR="0078180B" w:rsidRPr="004E3181" w:rsidRDefault="0078180B" w:rsidP="001E6BCA">
      <w:pPr>
        <w:contextualSpacing/>
        <w:jc w:val="both"/>
        <w:rPr>
          <w:sz w:val="28"/>
          <w:szCs w:val="28"/>
        </w:rPr>
      </w:pPr>
    </w:p>
    <w:p w:rsidR="0078180B" w:rsidRPr="004E3181" w:rsidRDefault="0078180B" w:rsidP="001E6BCA">
      <w:pPr>
        <w:contextualSpacing/>
        <w:jc w:val="both"/>
        <w:rPr>
          <w:sz w:val="28"/>
          <w:szCs w:val="28"/>
        </w:rPr>
      </w:pPr>
    </w:p>
    <w:p w:rsidR="0078180B" w:rsidRPr="004E3181" w:rsidRDefault="0078180B" w:rsidP="001E6BCA">
      <w:pPr>
        <w:contextualSpacing/>
        <w:jc w:val="both"/>
        <w:rPr>
          <w:sz w:val="28"/>
          <w:szCs w:val="28"/>
        </w:rPr>
      </w:pPr>
    </w:p>
    <w:p w:rsidR="0078180B" w:rsidRPr="004E3181" w:rsidRDefault="0078180B" w:rsidP="001E6BCA">
      <w:pPr>
        <w:contextualSpacing/>
        <w:jc w:val="center"/>
        <w:rPr>
          <w:b/>
          <w:sz w:val="28"/>
          <w:szCs w:val="28"/>
        </w:rPr>
      </w:pPr>
    </w:p>
    <w:p w:rsidR="00862400" w:rsidRPr="004E3181" w:rsidRDefault="00862400" w:rsidP="001E6BCA">
      <w:pPr>
        <w:pStyle w:val="a5"/>
        <w:numPr>
          <w:ilvl w:val="0"/>
          <w:numId w:val="1"/>
        </w:numPr>
        <w:spacing w:after="200"/>
        <w:jc w:val="center"/>
        <w:rPr>
          <w:bCs/>
          <w:sz w:val="28"/>
          <w:szCs w:val="28"/>
        </w:rPr>
      </w:pPr>
      <w:r w:rsidRPr="004E3181">
        <w:rPr>
          <w:bCs/>
          <w:sz w:val="28"/>
          <w:szCs w:val="28"/>
        </w:rPr>
        <w:lastRenderedPageBreak/>
        <w:t>ОБЩИЕ ПОЛОЖЕНИЯ</w:t>
      </w:r>
    </w:p>
    <w:p w:rsidR="001F038F" w:rsidRDefault="00F64739" w:rsidP="00F039A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D3383">
        <w:rPr>
          <w:sz w:val="28"/>
          <w:szCs w:val="28"/>
        </w:rPr>
        <w:t xml:space="preserve">  Полтавская</w:t>
      </w:r>
      <w:r w:rsidR="001F038F">
        <w:rPr>
          <w:sz w:val="28"/>
          <w:szCs w:val="28"/>
        </w:rPr>
        <w:t xml:space="preserve"> средняя школа Крымской области образована  в  197</w:t>
      </w:r>
      <w:r w:rsidR="007D3383">
        <w:rPr>
          <w:sz w:val="28"/>
          <w:szCs w:val="28"/>
        </w:rPr>
        <w:t>1</w:t>
      </w:r>
      <w:r w:rsidR="001F038F">
        <w:rPr>
          <w:sz w:val="28"/>
          <w:szCs w:val="28"/>
        </w:rPr>
        <w:t xml:space="preserve"> году. </w:t>
      </w:r>
    </w:p>
    <w:p w:rsidR="00FF76BE" w:rsidRDefault="001F038F" w:rsidP="007D3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D3383">
        <w:rPr>
          <w:sz w:val="28"/>
          <w:szCs w:val="28"/>
        </w:rPr>
        <w:t>Полтавская</w:t>
      </w:r>
      <w:r w:rsidR="00FF76BE" w:rsidRPr="00F64739">
        <w:rPr>
          <w:sz w:val="28"/>
          <w:szCs w:val="28"/>
        </w:rPr>
        <w:t xml:space="preserve"> общеобразовательная школа I-III ступеней  Красногвардейского район</w:t>
      </w:r>
      <w:r w:rsidR="007250B6">
        <w:rPr>
          <w:sz w:val="28"/>
          <w:szCs w:val="28"/>
        </w:rPr>
        <w:t>а</w:t>
      </w:r>
      <w:r w:rsidR="00FF76BE" w:rsidRPr="00F64739">
        <w:rPr>
          <w:sz w:val="28"/>
          <w:szCs w:val="28"/>
        </w:rPr>
        <w:t xml:space="preserve"> Автономной Республики Крым, код ЕГРПОУ</w:t>
      </w:r>
      <w:r w:rsidR="007D3383">
        <w:rPr>
          <w:sz w:val="28"/>
          <w:szCs w:val="28"/>
        </w:rPr>
        <w:t xml:space="preserve"> 22272704</w:t>
      </w:r>
      <w:r w:rsidR="00FF76BE">
        <w:rPr>
          <w:sz w:val="28"/>
          <w:szCs w:val="28"/>
        </w:rPr>
        <w:t>, зарегистрирована Красногвардейской районной государственной администрацие</w:t>
      </w:r>
      <w:r w:rsidR="007D3383">
        <w:rPr>
          <w:sz w:val="28"/>
          <w:szCs w:val="28"/>
        </w:rPr>
        <w:t>й Автономной Республики Крым  06.04.2000</w:t>
      </w:r>
      <w:r w:rsidR="00FF76BE">
        <w:rPr>
          <w:sz w:val="28"/>
          <w:szCs w:val="28"/>
        </w:rPr>
        <w:t xml:space="preserve">г., номер записи в реестре  </w:t>
      </w:r>
      <w:r w:rsidR="007D3383">
        <w:rPr>
          <w:sz w:val="28"/>
          <w:szCs w:val="28"/>
        </w:rPr>
        <w:t>1 127 120 0000 000046</w:t>
      </w:r>
      <w:r w:rsidR="00FF76BE">
        <w:rPr>
          <w:sz w:val="28"/>
          <w:szCs w:val="28"/>
        </w:rPr>
        <w:t>.</w:t>
      </w:r>
    </w:p>
    <w:p w:rsidR="001F038F" w:rsidRDefault="00193D81" w:rsidP="00FF7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Красногвардейской районной государственной администрации от 10.02.2003 №96 и приказ</w:t>
      </w:r>
      <w:r w:rsidR="00CA5BE2">
        <w:rPr>
          <w:sz w:val="28"/>
          <w:szCs w:val="28"/>
        </w:rPr>
        <w:t>ом</w:t>
      </w:r>
      <w:r>
        <w:rPr>
          <w:sz w:val="28"/>
          <w:szCs w:val="28"/>
        </w:rPr>
        <w:t xml:space="preserve"> отдела образования Красногвардейской РГА от 05.02.2003 №51 «Об утверждении названий общеобразовательных учебных заведений райо</w:t>
      </w:r>
      <w:r w:rsidR="007D3383">
        <w:rPr>
          <w:sz w:val="28"/>
          <w:szCs w:val="28"/>
        </w:rPr>
        <w:t xml:space="preserve">на» </w:t>
      </w:r>
      <w:proofErr w:type="gramStart"/>
      <w:r w:rsidR="007D3383">
        <w:rPr>
          <w:sz w:val="28"/>
          <w:szCs w:val="28"/>
        </w:rPr>
        <w:t>переименована</w:t>
      </w:r>
      <w:proofErr w:type="gramEnd"/>
      <w:r w:rsidR="007D3383">
        <w:rPr>
          <w:sz w:val="28"/>
          <w:szCs w:val="28"/>
        </w:rPr>
        <w:t xml:space="preserve"> в  Полтавскую</w:t>
      </w:r>
      <w:r w:rsidR="001F038F">
        <w:rPr>
          <w:sz w:val="28"/>
          <w:szCs w:val="28"/>
        </w:rPr>
        <w:t xml:space="preserve"> средн</w:t>
      </w:r>
      <w:r>
        <w:rPr>
          <w:sz w:val="28"/>
          <w:szCs w:val="28"/>
        </w:rPr>
        <w:t>юю</w:t>
      </w:r>
      <w:r w:rsidR="001F038F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ую</w:t>
      </w:r>
      <w:r w:rsidR="001F038F">
        <w:rPr>
          <w:sz w:val="28"/>
          <w:szCs w:val="28"/>
        </w:rPr>
        <w:t xml:space="preserve">  школ</w:t>
      </w:r>
      <w:r>
        <w:rPr>
          <w:sz w:val="28"/>
          <w:szCs w:val="28"/>
        </w:rPr>
        <w:t>у</w:t>
      </w:r>
      <w:r w:rsidR="00CA5BE2">
        <w:rPr>
          <w:sz w:val="28"/>
          <w:szCs w:val="28"/>
        </w:rPr>
        <w:t xml:space="preserve"> </w:t>
      </w:r>
      <w:r w:rsidR="001F038F">
        <w:rPr>
          <w:sz w:val="28"/>
          <w:szCs w:val="28"/>
          <w:lang w:val="en-US"/>
        </w:rPr>
        <w:t>I</w:t>
      </w:r>
      <w:r w:rsidR="001F038F" w:rsidRPr="001F038F">
        <w:rPr>
          <w:sz w:val="28"/>
          <w:szCs w:val="28"/>
        </w:rPr>
        <w:t>-</w:t>
      </w:r>
      <w:r w:rsidR="001F038F">
        <w:rPr>
          <w:sz w:val="28"/>
          <w:szCs w:val="28"/>
          <w:lang w:val="en-US"/>
        </w:rPr>
        <w:t>III</w:t>
      </w:r>
      <w:r w:rsidR="00CA5BE2">
        <w:rPr>
          <w:sz w:val="28"/>
          <w:szCs w:val="28"/>
        </w:rPr>
        <w:t xml:space="preserve"> </w:t>
      </w:r>
      <w:r w:rsidR="001F038F">
        <w:rPr>
          <w:sz w:val="28"/>
          <w:szCs w:val="28"/>
        </w:rPr>
        <w:t>ступней  Красногвардейского  района Автономной  Республики Крым.</w:t>
      </w:r>
    </w:p>
    <w:p w:rsidR="001F038F" w:rsidRDefault="00497C6E" w:rsidP="00CA5B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главы Красногвардейского районного сове</w:t>
      </w:r>
      <w:r w:rsidR="00E9137D">
        <w:rPr>
          <w:sz w:val="28"/>
          <w:szCs w:val="28"/>
        </w:rPr>
        <w:t>та от 26.11.2004 №93 утверждён У</w:t>
      </w:r>
      <w:r>
        <w:rPr>
          <w:sz w:val="28"/>
          <w:szCs w:val="28"/>
        </w:rPr>
        <w:t xml:space="preserve">став </w:t>
      </w:r>
      <w:r w:rsidR="007D3383">
        <w:rPr>
          <w:sz w:val="28"/>
          <w:szCs w:val="28"/>
        </w:rPr>
        <w:t>Полтавской</w:t>
      </w:r>
      <w:r w:rsidR="001F038F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ой</w:t>
      </w:r>
      <w:r w:rsidR="001F038F">
        <w:rPr>
          <w:sz w:val="28"/>
          <w:szCs w:val="28"/>
        </w:rPr>
        <w:t xml:space="preserve">  школ</w:t>
      </w:r>
      <w:r>
        <w:rPr>
          <w:sz w:val="28"/>
          <w:szCs w:val="28"/>
        </w:rPr>
        <w:t>ы</w:t>
      </w:r>
      <w:r w:rsidR="00CA5BE2">
        <w:rPr>
          <w:sz w:val="28"/>
          <w:szCs w:val="28"/>
        </w:rPr>
        <w:t xml:space="preserve"> </w:t>
      </w:r>
      <w:r w:rsidR="001F038F">
        <w:rPr>
          <w:sz w:val="28"/>
          <w:szCs w:val="28"/>
          <w:lang w:val="en-US"/>
        </w:rPr>
        <w:t>I</w:t>
      </w:r>
      <w:r w:rsidR="001F038F" w:rsidRPr="001F038F">
        <w:rPr>
          <w:sz w:val="28"/>
          <w:szCs w:val="28"/>
        </w:rPr>
        <w:t>-</w:t>
      </w:r>
      <w:r w:rsidR="001F038F">
        <w:rPr>
          <w:sz w:val="28"/>
          <w:szCs w:val="28"/>
          <w:lang w:val="en-US"/>
        </w:rPr>
        <w:t>III</w:t>
      </w:r>
      <w:r w:rsidR="004156D6">
        <w:rPr>
          <w:sz w:val="28"/>
          <w:szCs w:val="28"/>
        </w:rPr>
        <w:t xml:space="preserve"> ступней</w:t>
      </w:r>
      <w:r w:rsidR="001F038F">
        <w:rPr>
          <w:sz w:val="28"/>
          <w:szCs w:val="28"/>
        </w:rPr>
        <w:t xml:space="preserve"> Красногвардейского  районного  совета  Автономной  Республики Крым</w:t>
      </w:r>
      <w:r>
        <w:rPr>
          <w:sz w:val="28"/>
          <w:szCs w:val="28"/>
        </w:rPr>
        <w:t>.</w:t>
      </w:r>
    </w:p>
    <w:p w:rsidR="00862400" w:rsidRPr="004E3181" w:rsidRDefault="00497C6E" w:rsidP="00497C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400" w:rsidRPr="004E3181">
        <w:rPr>
          <w:sz w:val="28"/>
          <w:szCs w:val="28"/>
        </w:rPr>
        <w:t xml:space="preserve">1.2. </w:t>
      </w:r>
      <w:proofErr w:type="gramStart"/>
      <w:r w:rsidR="00862400" w:rsidRPr="004E3181">
        <w:rPr>
          <w:sz w:val="28"/>
          <w:szCs w:val="28"/>
        </w:rPr>
        <w:t xml:space="preserve">Во исполнение </w:t>
      </w:r>
      <w:r w:rsidR="00AD5753" w:rsidRPr="00AD5753">
        <w:rPr>
          <w:sz w:val="28"/>
          <w:szCs w:val="28"/>
        </w:rPr>
        <w:t xml:space="preserve"> </w:t>
      </w:r>
      <w:r w:rsidR="00862400" w:rsidRPr="004E3181">
        <w:rPr>
          <w:sz w:val="28"/>
          <w:szCs w:val="28"/>
        </w:rPr>
        <w:t>положений Федерального конституционного закона от 21 марта 2014  N 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Севастополя",</w:t>
      </w:r>
      <w:r w:rsidR="00AD5753" w:rsidRPr="00AD5753">
        <w:rPr>
          <w:sz w:val="28"/>
          <w:szCs w:val="28"/>
        </w:rPr>
        <w:t xml:space="preserve"> </w:t>
      </w:r>
      <w:r w:rsidR="00382AED" w:rsidRPr="00AE208C">
        <w:rPr>
          <w:sz w:val="28"/>
          <w:szCs w:val="28"/>
        </w:rPr>
        <w:t xml:space="preserve">Федерального закона </w:t>
      </w:r>
      <w:r w:rsidR="00382AED" w:rsidRPr="00AE208C">
        <w:rPr>
          <w:sz w:val="28"/>
        </w:rPr>
        <w:t>от 05.05.2014 №84-ФЗ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</w:t>
      </w:r>
      <w:proofErr w:type="gramEnd"/>
      <w:r w:rsidR="00AD5753" w:rsidRPr="00AD5753">
        <w:rPr>
          <w:sz w:val="28"/>
        </w:rPr>
        <w:t xml:space="preserve"> </w:t>
      </w:r>
      <w:r w:rsidR="00382AED" w:rsidRPr="00AE208C">
        <w:rPr>
          <w:sz w:val="28"/>
        </w:rPr>
        <w:t xml:space="preserve">Российской Федерации новых субъектов - Республики Крым и города федерального </w:t>
      </w:r>
      <w:r w:rsidR="00AD5753" w:rsidRPr="00AD5753">
        <w:rPr>
          <w:sz w:val="28"/>
        </w:rPr>
        <w:t xml:space="preserve"> </w:t>
      </w:r>
      <w:r w:rsidR="00382AED" w:rsidRPr="00AE208C">
        <w:rPr>
          <w:sz w:val="28"/>
        </w:rPr>
        <w:t>значения Севастополя и о внесении изменений в Федеральный закон «Об образовании в Российской Федерации»</w:t>
      </w:r>
      <w:r w:rsidR="00382AED">
        <w:rPr>
          <w:sz w:val="28"/>
        </w:rPr>
        <w:t xml:space="preserve">, </w:t>
      </w:r>
      <w:r w:rsidR="00CD23A5" w:rsidRPr="00410288">
        <w:rPr>
          <w:sz w:val="28"/>
          <w:szCs w:val="28"/>
        </w:rPr>
        <w:t>п</w:t>
      </w:r>
      <w:r w:rsidR="001F038F">
        <w:rPr>
          <w:sz w:val="28"/>
          <w:szCs w:val="28"/>
        </w:rPr>
        <w:t>остановления Администрации К</w:t>
      </w:r>
      <w:r w:rsidR="00CD23A5">
        <w:rPr>
          <w:sz w:val="28"/>
          <w:szCs w:val="28"/>
        </w:rPr>
        <w:t>расногвардейско</w:t>
      </w:r>
      <w:r w:rsidR="001F038F">
        <w:rPr>
          <w:sz w:val="28"/>
          <w:szCs w:val="28"/>
        </w:rPr>
        <w:t>го района</w:t>
      </w:r>
      <w:r w:rsidR="00CD23A5">
        <w:rPr>
          <w:sz w:val="28"/>
          <w:szCs w:val="28"/>
        </w:rPr>
        <w:t xml:space="preserve">  Республики Крым от «</w:t>
      </w:r>
      <w:r w:rsidR="00FE529D">
        <w:rPr>
          <w:sz w:val="28"/>
          <w:szCs w:val="28"/>
        </w:rPr>
        <w:t>22</w:t>
      </w:r>
      <w:r w:rsidR="00CD23A5">
        <w:rPr>
          <w:sz w:val="28"/>
          <w:szCs w:val="28"/>
        </w:rPr>
        <w:t xml:space="preserve">» декабря  2014 № </w:t>
      </w:r>
      <w:r w:rsidR="00FE529D">
        <w:rPr>
          <w:sz w:val="28"/>
          <w:szCs w:val="28"/>
        </w:rPr>
        <w:t>07</w:t>
      </w:r>
      <w:r w:rsidR="00CD23A5">
        <w:rPr>
          <w:sz w:val="28"/>
          <w:szCs w:val="28"/>
        </w:rPr>
        <w:t xml:space="preserve">  «О п</w:t>
      </w:r>
      <w:r w:rsidR="001F038F">
        <w:rPr>
          <w:sz w:val="28"/>
          <w:szCs w:val="28"/>
        </w:rPr>
        <w:t xml:space="preserve">ереименовании образовательных учреждений Красногвардейского района» </w:t>
      </w:r>
      <w:r w:rsidR="00862400" w:rsidRPr="004E3181">
        <w:rPr>
          <w:sz w:val="28"/>
          <w:szCs w:val="28"/>
        </w:rPr>
        <w:t xml:space="preserve">принято решение о включении Муниципального бюджетного общеобразовательного учреждения </w:t>
      </w:r>
      <w:r w:rsidR="007D5EC9">
        <w:rPr>
          <w:sz w:val="28"/>
          <w:szCs w:val="28"/>
        </w:rPr>
        <w:t>«</w:t>
      </w:r>
      <w:r w:rsidR="007D3383">
        <w:rPr>
          <w:sz w:val="28"/>
          <w:szCs w:val="28"/>
        </w:rPr>
        <w:t>Полтавская</w:t>
      </w:r>
      <w:r w:rsidR="007D5EC9">
        <w:rPr>
          <w:sz w:val="28"/>
          <w:szCs w:val="28"/>
        </w:rPr>
        <w:t xml:space="preserve"> школа»</w:t>
      </w:r>
      <w:r w:rsidR="00AD5753" w:rsidRPr="00AD5753">
        <w:rPr>
          <w:sz w:val="28"/>
          <w:szCs w:val="28"/>
        </w:rPr>
        <w:t xml:space="preserve"> </w:t>
      </w:r>
      <w:r w:rsidR="007D5EC9">
        <w:rPr>
          <w:sz w:val="28"/>
          <w:szCs w:val="28"/>
        </w:rPr>
        <w:t xml:space="preserve"> </w:t>
      </w:r>
      <w:r w:rsidR="009F0022">
        <w:rPr>
          <w:sz w:val="28"/>
          <w:szCs w:val="28"/>
        </w:rPr>
        <w:t>Красногвардейского</w:t>
      </w:r>
      <w:r w:rsidR="007D5EC9">
        <w:rPr>
          <w:sz w:val="28"/>
          <w:szCs w:val="28"/>
        </w:rPr>
        <w:t xml:space="preserve"> района Республики Крым</w:t>
      </w:r>
      <w:r w:rsidR="00862400" w:rsidRPr="004E3181">
        <w:rPr>
          <w:sz w:val="28"/>
          <w:szCs w:val="28"/>
        </w:rPr>
        <w:t xml:space="preserve"> (далее – </w:t>
      </w:r>
      <w:r w:rsidR="007E3E01">
        <w:rPr>
          <w:sz w:val="28"/>
          <w:szCs w:val="28"/>
        </w:rPr>
        <w:t>Учреждение</w:t>
      </w:r>
      <w:r w:rsidR="00862400" w:rsidRPr="004E3181">
        <w:rPr>
          <w:sz w:val="28"/>
          <w:szCs w:val="28"/>
        </w:rPr>
        <w:t>) в</w:t>
      </w:r>
      <w:r w:rsidR="00AD5753" w:rsidRPr="00AD5753">
        <w:rPr>
          <w:sz w:val="28"/>
          <w:szCs w:val="28"/>
        </w:rPr>
        <w:t xml:space="preserve"> </w:t>
      </w:r>
      <w:r w:rsidR="00862400" w:rsidRPr="004E3181">
        <w:rPr>
          <w:sz w:val="28"/>
          <w:szCs w:val="28"/>
        </w:rPr>
        <w:t>Единый государственный реестр юридических лиц.</w:t>
      </w:r>
    </w:p>
    <w:p w:rsidR="00862400" w:rsidRPr="004E3181" w:rsidRDefault="00862400" w:rsidP="001E6BCA">
      <w:pPr>
        <w:ind w:left="540"/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 xml:space="preserve">1.3. Полное официальное наименование </w:t>
      </w:r>
      <w:r w:rsidR="007E3E01">
        <w:rPr>
          <w:sz w:val="28"/>
          <w:szCs w:val="28"/>
        </w:rPr>
        <w:t>У</w:t>
      </w:r>
      <w:r w:rsidR="007E3E01" w:rsidRPr="004E3181">
        <w:rPr>
          <w:sz w:val="28"/>
          <w:szCs w:val="28"/>
        </w:rPr>
        <w:t>чреждени</w:t>
      </w:r>
      <w:r w:rsidR="007E3E01">
        <w:rPr>
          <w:sz w:val="28"/>
          <w:szCs w:val="28"/>
        </w:rPr>
        <w:t>я</w:t>
      </w:r>
      <w:r w:rsidRPr="004E3181">
        <w:rPr>
          <w:sz w:val="28"/>
          <w:szCs w:val="28"/>
        </w:rPr>
        <w:t>:</w:t>
      </w:r>
    </w:p>
    <w:p w:rsidR="00862400" w:rsidRPr="004E3181" w:rsidRDefault="00BE0E88" w:rsidP="001E6BCA">
      <w:pPr>
        <w:pStyle w:val="a3"/>
        <w:spacing w:after="0"/>
        <w:ind w:left="0" w:firstLine="567"/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>Муниципально</w:t>
      </w:r>
      <w:r>
        <w:rPr>
          <w:sz w:val="28"/>
          <w:szCs w:val="28"/>
        </w:rPr>
        <w:t>е бюджетное</w:t>
      </w:r>
      <w:r w:rsidRPr="004E3181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е</w:t>
      </w:r>
      <w:r w:rsidRPr="004E3181">
        <w:rPr>
          <w:sz w:val="28"/>
          <w:szCs w:val="28"/>
        </w:rPr>
        <w:t xml:space="preserve"> учреждени</w:t>
      </w:r>
      <w:r w:rsidR="007D3383">
        <w:rPr>
          <w:sz w:val="28"/>
          <w:szCs w:val="28"/>
        </w:rPr>
        <w:t>е «Полтавская</w:t>
      </w:r>
      <w:r>
        <w:rPr>
          <w:sz w:val="28"/>
          <w:szCs w:val="28"/>
        </w:rPr>
        <w:t xml:space="preserve"> школа» Красногвардейского района Республики Крым.</w:t>
      </w:r>
    </w:p>
    <w:p w:rsidR="00862400" w:rsidRDefault="00862400" w:rsidP="001E6BCA">
      <w:pPr>
        <w:pStyle w:val="a3"/>
        <w:spacing w:after="0"/>
        <w:ind w:left="0" w:firstLine="567"/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 xml:space="preserve">Сокращенное официальное наименование </w:t>
      </w:r>
      <w:r w:rsidR="007E3E01">
        <w:rPr>
          <w:sz w:val="28"/>
          <w:szCs w:val="28"/>
        </w:rPr>
        <w:t>Учреждения</w:t>
      </w:r>
      <w:r w:rsidRPr="004E3181">
        <w:rPr>
          <w:sz w:val="28"/>
          <w:szCs w:val="28"/>
        </w:rPr>
        <w:t xml:space="preserve">: </w:t>
      </w:r>
    </w:p>
    <w:p w:rsidR="00BE0E88" w:rsidRPr="00152C34" w:rsidRDefault="007D3383" w:rsidP="001E6BCA">
      <w:pPr>
        <w:pStyle w:val="a3"/>
        <w:spacing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МБОУ «Полтавская</w:t>
      </w:r>
      <w:r w:rsidR="001F038F">
        <w:rPr>
          <w:sz w:val="28"/>
          <w:szCs w:val="28"/>
        </w:rPr>
        <w:t xml:space="preserve"> школа</w:t>
      </w:r>
      <w:r w:rsidR="00BE0E88" w:rsidRPr="00152C34">
        <w:rPr>
          <w:sz w:val="28"/>
          <w:szCs w:val="28"/>
        </w:rPr>
        <w:t>».</w:t>
      </w:r>
    </w:p>
    <w:p w:rsidR="00FE529D" w:rsidRDefault="00FE529D" w:rsidP="00FE529D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Учреждение расположено на территории муниципального образования Красногвардейский район Республики Крым. </w:t>
      </w:r>
    </w:p>
    <w:p w:rsidR="00E42EC3" w:rsidRPr="00FE529D" w:rsidRDefault="00FE529D" w:rsidP="00FE529D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26C29" w:rsidRPr="00FE529D">
        <w:rPr>
          <w:sz w:val="28"/>
          <w:szCs w:val="28"/>
        </w:rPr>
        <w:t xml:space="preserve">есто нахождения </w:t>
      </w:r>
      <w:r w:rsidR="007E3E01" w:rsidRPr="00FE529D">
        <w:rPr>
          <w:sz w:val="28"/>
          <w:szCs w:val="28"/>
        </w:rPr>
        <w:t xml:space="preserve">Учреждения </w:t>
      </w:r>
      <w:r w:rsidR="00126C29" w:rsidRPr="00FE529D">
        <w:rPr>
          <w:sz w:val="28"/>
          <w:szCs w:val="28"/>
        </w:rPr>
        <w:t>и его единоличного (постоянно действующего) исполнительного органа</w:t>
      </w:r>
      <w:r w:rsidR="00797DBF" w:rsidRPr="00FE529D">
        <w:rPr>
          <w:sz w:val="28"/>
          <w:szCs w:val="28"/>
        </w:rPr>
        <w:t xml:space="preserve"> (фактический адрес совпадает с </w:t>
      </w:r>
      <w:proofErr w:type="gramStart"/>
      <w:r w:rsidR="00797DBF" w:rsidRPr="00FE529D">
        <w:rPr>
          <w:sz w:val="28"/>
          <w:szCs w:val="28"/>
        </w:rPr>
        <w:t>юридическим</w:t>
      </w:r>
      <w:proofErr w:type="gramEnd"/>
      <w:r w:rsidR="00797DBF" w:rsidRPr="00FE529D">
        <w:rPr>
          <w:sz w:val="28"/>
          <w:szCs w:val="28"/>
        </w:rPr>
        <w:t>)</w:t>
      </w:r>
      <w:r w:rsidR="00126C29" w:rsidRPr="00FE529D">
        <w:rPr>
          <w:sz w:val="28"/>
          <w:szCs w:val="28"/>
        </w:rPr>
        <w:t>:</w:t>
      </w:r>
    </w:p>
    <w:p w:rsidR="00E42EC3" w:rsidRPr="00E42EC3" w:rsidRDefault="004156D6" w:rsidP="00E42E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297036</w:t>
      </w:r>
      <w:r w:rsidR="00E42EC3">
        <w:rPr>
          <w:sz w:val="28"/>
          <w:szCs w:val="28"/>
        </w:rPr>
        <w:t xml:space="preserve">, Российская Федерация, Республика </w:t>
      </w:r>
      <w:r>
        <w:rPr>
          <w:sz w:val="28"/>
          <w:szCs w:val="28"/>
        </w:rPr>
        <w:t>Крым, Красногвардейский район,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олтавка, улица Центральная</w:t>
      </w:r>
      <w:r w:rsidR="00E42EC3">
        <w:rPr>
          <w:sz w:val="28"/>
          <w:szCs w:val="28"/>
        </w:rPr>
        <w:t>, 3</w:t>
      </w:r>
      <w:r>
        <w:rPr>
          <w:sz w:val="28"/>
          <w:szCs w:val="28"/>
        </w:rPr>
        <w:t>а</w:t>
      </w:r>
      <w:r w:rsidR="00E42EC3">
        <w:rPr>
          <w:sz w:val="28"/>
          <w:szCs w:val="28"/>
        </w:rPr>
        <w:t>.</w:t>
      </w:r>
    </w:p>
    <w:p w:rsidR="00126C29" w:rsidRDefault="00C1591C" w:rsidP="001E6BCA">
      <w:pPr>
        <w:pStyle w:val="a3"/>
        <w:spacing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</w:t>
      </w:r>
      <w:r w:rsidRPr="00C1591C">
        <w:rPr>
          <w:sz w:val="28"/>
          <w:szCs w:val="28"/>
        </w:rPr>
        <w:t xml:space="preserve">Учреждение </w:t>
      </w:r>
      <w:r w:rsidR="00F10609">
        <w:rPr>
          <w:sz w:val="28"/>
          <w:szCs w:val="28"/>
        </w:rPr>
        <w:t xml:space="preserve">является некоммерческой организацией, </w:t>
      </w:r>
      <w:r w:rsidRPr="00C1591C">
        <w:rPr>
          <w:sz w:val="28"/>
          <w:szCs w:val="28"/>
        </w:rPr>
        <w:t xml:space="preserve">по своей организационно-правовой форме </w:t>
      </w:r>
      <w:r w:rsidR="00F10609">
        <w:rPr>
          <w:sz w:val="28"/>
          <w:szCs w:val="28"/>
        </w:rPr>
        <w:t xml:space="preserve">- </w:t>
      </w:r>
      <w:r w:rsidRPr="00C1591C">
        <w:rPr>
          <w:sz w:val="28"/>
          <w:szCs w:val="28"/>
        </w:rPr>
        <w:t>бюджетн</w:t>
      </w:r>
      <w:r w:rsidR="00F10609">
        <w:rPr>
          <w:sz w:val="28"/>
          <w:szCs w:val="28"/>
        </w:rPr>
        <w:t>ое</w:t>
      </w:r>
      <w:r w:rsidRPr="00C1591C">
        <w:rPr>
          <w:sz w:val="28"/>
          <w:szCs w:val="28"/>
        </w:rPr>
        <w:t xml:space="preserve">   учреждение, по типу образовательной организации –</w:t>
      </w:r>
      <w:r w:rsidR="00F8110B">
        <w:rPr>
          <w:sz w:val="28"/>
          <w:szCs w:val="28"/>
        </w:rPr>
        <w:t>общеобразовательное учреждение.</w:t>
      </w:r>
    </w:p>
    <w:p w:rsidR="00F10609" w:rsidRPr="00F10609" w:rsidRDefault="00F10609" w:rsidP="001E6BCA">
      <w:pPr>
        <w:pStyle w:val="a3"/>
        <w:spacing w:after="0"/>
        <w:ind w:left="0" w:firstLine="567"/>
        <w:contextualSpacing/>
        <w:jc w:val="both"/>
        <w:rPr>
          <w:sz w:val="32"/>
          <w:szCs w:val="28"/>
        </w:rPr>
      </w:pPr>
      <w:r w:rsidRPr="00F10609">
        <w:rPr>
          <w:sz w:val="28"/>
          <w:szCs w:val="28"/>
        </w:rPr>
        <w:t>Тип и организационно-правовая форма Учреждения могут быть изменены по решению Учредителя</w:t>
      </w:r>
    </w:p>
    <w:p w:rsidR="00862400" w:rsidRPr="00FC26C2" w:rsidRDefault="00F10609" w:rsidP="001E6BCA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F10609">
        <w:rPr>
          <w:sz w:val="28"/>
          <w:szCs w:val="28"/>
        </w:rPr>
        <w:t>Учреждение филиалов и представительств не имеет.</w:t>
      </w:r>
    </w:p>
    <w:p w:rsidR="00E43CDA" w:rsidRPr="00F52F5B" w:rsidRDefault="00F10609" w:rsidP="008632F9">
      <w:pPr>
        <w:ind w:firstLine="540"/>
        <w:jc w:val="both"/>
        <w:rPr>
          <w:sz w:val="28"/>
          <w:szCs w:val="28"/>
        </w:rPr>
      </w:pPr>
      <w:r w:rsidRPr="00E43CDA">
        <w:rPr>
          <w:sz w:val="28"/>
          <w:szCs w:val="28"/>
        </w:rPr>
        <w:t>1.7</w:t>
      </w:r>
      <w:r w:rsidR="007D5EC9" w:rsidRPr="00E43CDA">
        <w:rPr>
          <w:sz w:val="28"/>
          <w:szCs w:val="28"/>
        </w:rPr>
        <w:t xml:space="preserve">. Учредителем </w:t>
      </w:r>
      <w:r w:rsidR="007E3E01" w:rsidRPr="00E43CDA">
        <w:rPr>
          <w:sz w:val="28"/>
          <w:szCs w:val="28"/>
        </w:rPr>
        <w:t>У</w:t>
      </w:r>
      <w:r w:rsidR="007D5EC9" w:rsidRPr="00E43CDA">
        <w:rPr>
          <w:sz w:val="28"/>
          <w:szCs w:val="28"/>
        </w:rPr>
        <w:t xml:space="preserve">чреждения является </w:t>
      </w:r>
      <w:r w:rsidR="000B3585">
        <w:rPr>
          <w:sz w:val="28"/>
          <w:szCs w:val="28"/>
        </w:rPr>
        <w:t>А</w:t>
      </w:r>
      <w:r w:rsidR="00F52F5B" w:rsidRPr="00F52F5B">
        <w:rPr>
          <w:sz w:val="28"/>
          <w:szCs w:val="28"/>
        </w:rPr>
        <w:t>дминистрация</w:t>
      </w:r>
      <w:r w:rsidR="00E43CDA" w:rsidRPr="00F52F5B">
        <w:rPr>
          <w:sz w:val="28"/>
          <w:szCs w:val="28"/>
        </w:rPr>
        <w:t xml:space="preserve"> Красногвардейск</w:t>
      </w:r>
      <w:r w:rsidR="00F52F5B" w:rsidRPr="00F52F5B">
        <w:rPr>
          <w:sz w:val="28"/>
          <w:szCs w:val="28"/>
        </w:rPr>
        <w:t>ого</w:t>
      </w:r>
      <w:r w:rsidR="00E43CDA" w:rsidRPr="00F52F5B">
        <w:rPr>
          <w:sz w:val="28"/>
          <w:szCs w:val="28"/>
        </w:rPr>
        <w:t xml:space="preserve"> район</w:t>
      </w:r>
      <w:r w:rsidR="00F52F5B" w:rsidRPr="00F52F5B">
        <w:rPr>
          <w:sz w:val="28"/>
          <w:szCs w:val="28"/>
        </w:rPr>
        <w:t>а</w:t>
      </w:r>
      <w:r w:rsidR="00E43CDA" w:rsidRPr="00F52F5B">
        <w:rPr>
          <w:sz w:val="28"/>
          <w:szCs w:val="28"/>
        </w:rPr>
        <w:t xml:space="preserve"> Республики Крым</w:t>
      </w:r>
      <w:r w:rsidR="007D5EC9" w:rsidRPr="00F52F5B">
        <w:rPr>
          <w:sz w:val="28"/>
          <w:szCs w:val="28"/>
        </w:rPr>
        <w:t>.</w:t>
      </w:r>
    </w:p>
    <w:p w:rsidR="00862400" w:rsidRPr="00E43CDA" w:rsidRDefault="007D5EC9" w:rsidP="007D5EC9">
      <w:pPr>
        <w:ind w:firstLine="709"/>
        <w:jc w:val="both"/>
        <w:rPr>
          <w:sz w:val="28"/>
          <w:szCs w:val="28"/>
        </w:rPr>
      </w:pPr>
      <w:r w:rsidRPr="00E43CDA">
        <w:rPr>
          <w:sz w:val="28"/>
          <w:szCs w:val="28"/>
        </w:rPr>
        <w:t xml:space="preserve">Функции и полномочия Учредителя </w:t>
      </w:r>
      <w:r w:rsidR="007E3E01" w:rsidRPr="00E43CDA">
        <w:rPr>
          <w:sz w:val="28"/>
          <w:szCs w:val="28"/>
        </w:rPr>
        <w:t>Учреждения</w:t>
      </w:r>
      <w:r w:rsidRPr="00E43CDA">
        <w:rPr>
          <w:sz w:val="28"/>
          <w:szCs w:val="28"/>
        </w:rPr>
        <w:t xml:space="preserve"> осуществляет </w:t>
      </w:r>
      <w:r w:rsidR="004156D6">
        <w:rPr>
          <w:sz w:val="28"/>
          <w:szCs w:val="28"/>
        </w:rPr>
        <w:t>А</w:t>
      </w:r>
      <w:r w:rsidR="00E43CDA">
        <w:rPr>
          <w:sz w:val="28"/>
          <w:szCs w:val="28"/>
        </w:rPr>
        <w:t>дминистрации</w:t>
      </w:r>
      <w:r w:rsidR="00E43CDA" w:rsidRPr="00E43CDA">
        <w:rPr>
          <w:sz w:val="28"/>
          <w:szCs w:val="28"/>
        </w:rPr>
        <w:t xml:space="preserve"> Красногвардейск</w:t>
      </w:r>
      <w:r w:rsidR="00E43CDA">
        <w:rPr>
          <w:sz w:val="28"/>
          <w:szCs w:val="28"/>
        </w:rPr>
        <w:t>ого</w:t>
      </w:r>
      <w:r w:rsidR="00E43CDA" w:rsidRPr="00E43CDA">
        <w:rPr>
          <w:sz w:val="28"/>
          <w:szCs w:val="28"/>
        </w:rPr>
        <w:t xml:space="preserve"> район</w:t>
      </w:r>
      <w:r w:rsidR="00E43CDA">
        <w:rPr>
          <w:sz w:val="28"/>
          <w:szCs w:val="28"/>
        </w:rPr>
        <w:t>а</w:t>
      </w:r>
      <w:r w:rsidR="00E43CDA" w:rsidRPr="00E43CDA">
        <w:rPr>
          <w:sz w:val="28"/>
          <w:szCs w:val="28"/>
        </w:rPr>
        <w:t xml:space="preserve"> Республики Крым</w:t>
      </w:r>
      <w:r w:rsidRPr="00E43CDA">
        <w:rPr>
          <w:sz w:val="28"/>
          <w:szCs w:val="28"/>
        </w:rPr>
        <w:t xml:space="preserve"> (далее </w:t>
      </w:r>
      <w:proofErr w:type="gramStart"/>
      <w:r w:rsidRPr="00E43CDA">
        <w:rPr>
          <w:sz w:val="28"/>
          <w:szCs w:val="28"/>
        </w:rPr>
        <w:t>-У</w:t>
      </w:r>
      <w:proofErr w:type="gramEnd"/>
      <w:r w:rsidRPr="00E43CDA">
        <w:rPr>
          <w:sz w:val="28"/>
          <w:szCs w:val="28"/>
        </w:rPr>
        <w:t>чредитель).</w:t>
      </w:r>
    </w:p>
    <w:p w:rsidR="007D5EC9" w:rsidRDefault="007D5EC9" w:rsidP="007D5EC9">
      <w:pPr>
        <w:ind w:firstLine="709"/>
        <w:rPr>
          <w:sz w:val="28"/>
          <w:szCs w:val="28"/>
        </w:rPr>
      </w:pPr>
      <w:r w:rsidRPr="00E43CDA">
        <w:rPr>
          <w:sz w:val="28"/>
          <w:szCs w:val="28"/>
        </w:rPr>
        <w:t>Место нахождения Учредителя:</w:t>
      </w:r>
    </w:p>
    <w:p w:rsidR="004450AF" w:rsidRPr="00FC26C2" w:rsidRDefault="00E42EC3" w:rsidP="000B3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297000, Российская Федерация, </w:t>
      </w:r>
      <w:r w:rsidR="00E43CDA">
        <w:rPr>
          <w:sz w:val="28"/>
          <w:szCs w:val="28"/>
        </w:rPr>
        <w:t xml:space="preserve">Республика Крым, </w:t>
      </w:r>
      <w:r w:rsidR="00E43CDA" w:rsidRPr="00E43CDA">
        <w:rPr>
          <w:sz w:val="28"/>
          <w:szCs w:val="28"/>
        </w:rPr>
        <w:t>п</w:t>
      </w:r>
      <w:proofErr w:type="gramStart"/>
      <w:r w:rsidR="00E43CDA" w:rsidRPr="00E43CDA">
        <w:rPr>
          <w:sz w:val="28"/>
          <w:szCs w:val="28"/>
        </w:rPr>
        <w:t>.К</w:t>
      </w:r>
      <w:proofErr w:type="gramEnd"/>
      <w:r w:rsidR="00E43CDA" w:rsidRPr="00E43CDA">
        <w:rPr>
          <w:sz w:val="28"/>
          <w:szCs w:val="28"/>
        </w:rPr>
        <w:t>расногвардейское</w:t>
      </w:r>
      <w:r w:rsidR="000B3585">
        <w:rPr>
          <w:sz w:val="28"/>
          <w:szCs w:val="28"/>
        </w:rPr>
        <w:t>,</w:t>
      </w:r>
      <w:r w:rsidR="00E43CDA" w:rsidRPr="00E43CDA">
        <w:rPr>
          <w:sz w:val="28"/>
          <w:szCs w:val="28"/>
        </w:rPr>
        <w:t xml:space="preserve"> ул. Энгельса,3</w:t>
      </w:r>
      <w:r w:rsidR="00E43CDA">
        <w:rPr>
          <w:sz w:val="28"/>
          <w:szCs w:val="28"/>
        </w:rPr>
        <w:t>.</w:t>
      </w:r>
    </w:p>
    <w:p w:rsidR="00862400" w:rsidRDefault="00862400" w:rsidP="001E6BCA">
      <w:pPr>
        <w:ind w:firstLine="540"/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>1.</w:t>
      </w:r>
      <w:r w:rsidR="00712FA6">
        <w:rPr>
          <w:sz w:val="28"/>
          <w:szCs w:val="28"/>
        </w:rPr>
        <w:t>8</w:t>
      </w:r>
      <w:r w:rsidRPr="004E3181">
        <w:rPr>
          <w:sz w:val="28"/>
          <w:szCs w:val="28"/>
        </w:rPr>
        <w:t xml:space="preserve">. </w:t>
      </w:r>
      <w:r w:rsidR="007E3E01">
        <w:rPr>
          <w:sz w:val="28"/>
          <w:szCs w:val="28"/>
        </w:rPr>
        <w:t>У</w:t>
      </w:r>
      <w:r w:rsidR="007E3E01" w:rsidRPr="004E3181">
        <w:rPr>
          <w:sz w:val="28"/>
          <w:szCs w:val="28"/>
        </w:rPr>
        <w:t xml:space="preserve">чреждение </w:t>
      </w:r>
      <w:r w:rsidRPr="004E3181">
        <w:rPr>
          <w:sz w:val="28"/>
          <w:szCs w:val="28"/>
        </w:rPr>
        <w:t>в своей деятельности руководствуется Конституцией Российской Федерации, Гражданским кодексом Российской Федерации,</w:t>
      </w:r>
      <w:r w:rsidR="007E3E01">
        <w:rPr>
          <w:sz w:val="28"/>
          <w:szCs w:val="28"/>
        </w:rPr>
        <w:t xml:space="preserve"> Трудовым кодексом Российской Федерации,</w:t>
      </w:r>
      <w:r w:rsidR="009F0022">
        <w:rPr>
          <w:sz w:val="28"/>
          <w:szCs w:val="28"/>
        </w:rPr>
        <w:t xml:space="preserve">конституционными и </w:t>
      </w:r>
      <w:r w:rsidRPr="004E3181">
        <w:rPr>
          <w:sz w:val="28"/>
          <w:szCs w:val="28"/>
        </w:rPr>
        <w:t xml:space="preserve"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</w:t>
      </w:r>
      <w:r w:rsidR="00495D2D" w:rsidRPr="004E3181">
        <w:rPr>
          <w:sz w:val="28"/>
          <w:szCs w:val="28"/>
        </w:rPr>
        <w:t>и Республики Крым</w:t>
      </w:r>
      <w:r w:rsidRPr="004E3181">
        <w:rPr>
          <w:sz w:val="28"/>
          <w:szCs w:val="28"/>
        </w:rPr>
        <w:t>, решениями вышестоящих органов, осуществляющих управление в области образования, настоящим Уставом.</w:t>
      </w:r>
    </w:p>
    <w:p w:rsidR="00994FB3" w:rsidRPr="00994FB3" w:rsidRDefault="00797DBF" w:rsidP="00994FB3">
      <w:pPr>
        <w:pStyle w:val="Default"/>
        <w:ind w:firstLine="540"/>
        <w:jc w:val="both"/>
        <w:rPr>
          <w:rFonts w:ascii="Times New Roman" w:hAnsi="Times New Roman" w:cs="Times New Roman"/>
        </w:rPr>
      </w:pPr>
      <w:r w:rsidRPr="00994FB3">
        <w:rPr>
          <w:rFonts w:ascii="Times New Roman" w:hAnsi="Times New Roman" w:cs="Times New Roman"/>
          <w:sz w:val="28"/>
          <w:szCs w:val="28"/>
        </w:rPr>
        <w:t xml:space="preserve">1.9. </w:t>
      </w:r>
      <w:r w:rsidR="001839E2" w:rsidRPr="00994FB3">
        <w:rPr>
          <w:rFonts w:ascii="Times New Roman" w:hAnsi="Times New Roman" w:cs="Times New Roman"/>
          <w:sz w:val="28"/>
          <w:szCs w:val="28"/>
        </w:rPr>
        <w:t>Настоящий Устав МБОУ «</w:t>
      </w:r>
      <w:r w:rsidR="004156D6">
        <w:rPr>
          <w:rFonts w:ascii="Times New Roman" w:hAnsi="Times New Roman" w:cs="Times New Roman"/>
          <w:sz w:val="28"/>
          <w:szCs w:val="28"/>
        </w:rPr>
        <w:t>Полтав</w:t>
      </w:r>
      <w:r w:rsidR="001839E2" w:rsidRPr="00994FB3">
        <w:rPr>
          <w:rFonts w:ascii="Times New Roman" w:hAnsi="Times New Roman" w:cs="Times New Roman"/>
          <w:sz w:val="28"/>
          <w:szCs w:val="28"/>
        </w:rPr>
        <w:t xml:space="preserve">ская </w:t>
      </w:r>
      <w:r w:rsidR="000B3585">
        <w:rPr>
          <w:rFonts w:ascii="Times New Roman" w:hAnsi="Times New Roman" w:cs="Times New Roman"/>
          <w:sz w:val="28"/>
          <w:szCs w:val="28"/>
        </w:rPr>
        <w:t>школа</w:t>
      </w:r>
      <w:bookmarkStart w:id="0" w:name="_GoBack"/>
      <w:bookmarkEnd w:id="0"/>
      <w:r w:rsidR="001839E2" w:rsidRPr="00994FB3">
        <w:rPr>
          <w:rFonts w:ascii="Times New Roman" w:hAnsi="Times New Roman" w:cs="Times New Roman"/>
          <w:sz w:val="28"/>
          <w:szCs w:val="28"/>
        </w:rPr>
        <w:t xml:space="preserve">» является основным </w:t>
      </w:r>
      <w:r w:rsidR="00994FB3" w:rsidRPr="00994FB3">
        <w:rPr>
          <w:rFonts w:ascii="Times New Roman" w:hAnsi="Times New Roman" w:cs="Times New Roman"/>
          <w:sz w:val="28"/>
          <w:szCs w:val="28"/>
        </w:rPr>
        <w:t>организационно-правовым и единственным учредительным документом</w:t>
      </w:r>
      <w:r w:rsidR="001839E2" w:rsidRPr="00994FB3">
        <w:rPr>
          <w:rFonts w:ascii="Times New Roman" w:hAnsi="Times New Roman" w:cs="Times New Roman"/>
          <w:sz w:val="28"/>
          <w:szCs w:val="28"/>
        </w:rPr>
        <w:t xml:space="preserve"> в системе правового регулирования на уровне Учреждения. Все локальные акты, принимаемые на данном уровне, не могут противоречить настоящему Уставу.</w:t>
      </w:r>
    </w:p>
    <w:p w:rsidR="00797DBF" w:rsidRPr="004E3181" w:rsidRDefault="001839E2" w:rsidP="00797DBF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797DBF">
        <w:rPr>
          <w:sz w:val="28"/>
          <w:szCs w:val="28"/>
        </w:rPr>
        <w:t>У</w:t>
      </w:r>
      <w:r w:rsidR="00797DBF" w:rsidRPr="004E3181">
        <w:rPr>
          <w:sz w:val="28"/>
          <w:szCs w:val="28"/>
        </w:rPr>
        <w:t>чреждение является юридическим лицом</w:t>
      </w:r>
      <w:r w:rsidR="00AD5753" w:rsidRPr="00AD5753">
        <w:rPr>
          <w:sz w:val="28"/>
          <w:szCs w:val="28"/>
        </w:rPr>
        <w:t xml:space="preserve"> </w:t>
      </w:r>
      <w:r w:rsidR="00797DBF" w:rsidRPr="009E1431">
        <w:rPr>
          <w:sz w:val="28"/>
          <w:szCs w:val="28"/>
        </w:rPr>
        <w:t>с момента его государственной регистрации в установленном законом порядке</w:t>
      </w:r>
      <w:r w:rsidR="00797DBF" w:rsidRPr="004E3181">
        <w:rPr>
          <w:sz w:val="28"/>
          <w:szCs w:val="28"/>
        </w:rPr>
        <w:t>, обладает обособленным имуществом, имеет само</w:t>
      </w:r>
      <w:r w:rsidR="00930769">
        <w:rPr>
          <w:sz w:val="28"/>
          <w:szCs w:val="28"/>
        </w:rPr>
        <w:t>стоятельный баланс и лицевой счёт (счё</w:t>
      </w:r>
      <w:r w:rsidR="00797DBF" w:rsidRPr="004E3181">
        <w:rPr>
          <w:sz w:val="28"/>
          <w:szCs w:val="28"/>
        </w:rPr>
        <w:t>т), открытый в установленном порядке, от своего имени приобретает и осуществляет имущественные и неимущественные права, нес</w:t>
      </w:r>
      <w:r w:rsidR="00930769">
        <w:rPr>
          <w:sz w:val="28"/>
          <w:szCs w:val="28"/>
        </w:rPr>
        <w:t>ё</w:t>
      </w:r>
      <w:r w:rsidR="00797DBF" w:rsidRPr="004E3181">
        <w:rPr>
          <w:sz w:val="28"/>
          <w:szCs w:val="28"/>
        </w:rPr>
        <w:t>т обязанности, может быть истцом</w:t>
      </w:r>
      <w:r w:rsidR="00AD5753" w:rsidRPr="00AD5753">
        <w:rPr>
          <w:sz w:val="28"/>
          <w:szCs w:val="28"/>
        </w:rPr>
        <w:t xml:space="preserve"> </w:t>
      </w:r>
      <w:r w:rsidR="00797DBF" w:rsidRPr="004E3181">
        <w:rPr>
          <w:sz w:val="28"/>
          <w:szCs w:val="28"/>
        </w:rPr>
        <w:t>и</w:t>
      </w:r>
      <w:r w:rsidR="00930769">
        <w:rPr>
          <w:sz w:val="28"/>
          <w:szCs w:val="28"/>
        </w:rPr>
        <w:t xml:space="preserve"> ответчиком в суде, а также ведё</w:t>
      </w:r>
      <w:r w:rsidR="00797DBF" w:rsidRPr="004E3181">
        <w:rPr>
          <w:sz w:val="28"/>
          <w:szCs w:val="28"/>
        </w:rPr>
        <w:t>т уставную финансово-хозяйственную деятельность, направленную на осуществление образовательного процесса, с момента его государственной регистрации в соответствии с законодательством Российской Федерации.</w:t>
      </w:r>
    </w:p>
    <w:p w:rsidR="00636A5D" w:rsidRPr="00636A5D" w:rsidRDefault="00636A5D" w:rsidP="00636A5D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7DBF">
        <w:rPr>
          <w:sz w:val="28"/>
          <w:szCs w:val="28"/>
        </w:rPr>
        <w:t>1</w:t>
      </w:r>
      <w:r w:rsidR="001839E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636A5D">
        <w:rPr>
          <w:sz w:val="28"/>
          <w:szCs w:val="28"/>
        </w:rPr>
        <w:t>Учреждение обязано осуществлять свою деятельность в соответствии с законодательством об образовании, в том числе:</w:t>
      </w:r>
    </w:p>
    <w:p w:rsidR="00636A5D" w:rsidRPr="00636A5D" w:rsidRDefault="00636A5D" w:rsidP="00636A5D">
      <w:pPr>
        <w:ind w:firstLine="540"/>
        <w:contextualSpacing/>
        <w:jc w:val="both"/>
        <w:rPr>
          <w:sz w:val="28"/>
          <w:szCs w:val="28"/>
        </w:rPr>
      </w:pPr>
      <w:r w:rsidRPr="00636A5D">
        <w:rPr>
          <w:sz w:val="28"/>
          <w:szCs w:val="28"/>
        </w:rPr>
        <w:t xml:space="preserve"> 1) обеспечивать реализацию в полном объеме образовательных программ, соответствие качества подготовки 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FE529D" w:rsidRDefault="00636A5D" w:rsidP="00636A5D">
      <w:pPr>
        <w:ind w:firstLine="540"/>
        <w:contextualSpacing/>
        <w:jc w:val="both"/>
        <w:rPr>
          <w:sz w:val="28"/>
          <w:szCs w:val="28"/>
        </w:rPr>
      </w:pPr>
      <w:r w:rsidRPr="00636A5D">
        <w:rPr>
          <w:sz w:val="28"/>
          <w:szCs w:val="28"/>
        </w:rPr>
        <w:t xml:space="preserve">2) создавать безопасные условия обучения, воспитания обучающихся, присмотра и ухода за обучающимися, их содержания в соответствии </w:t>
      </w:r>
      <w:proofErr w:type="gramStart"/>
      <w:r w:rsidRPr="00636A5D">
        <w:rPr>
          <w:sz w:val="28"/>
          <w:szCs w:val="28"/>
        </w:rPr>
        <w:t>с</w:t>
      </w:r>
      <w:proofErr w:type="gramEnd"/>
      <w:r w:rsidRPr="00636A5D">
        <w:rPr>
          <w:sz w:val="28"/>
          <w:szCs w:val="28"/>
        </w:rPr>
        <w:t xml:space="preserve"> </w:t>
      </w:r>
    </w:p>
    <w:p w:rsidR="00FE529D" w:rsidRDefault="00FE529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6A5D" w:rsidRPr="00636A5D" w:rsidRDefault="00636A5D" w:rsidP="00636A5D">
      <w:pPr>
        <w:ind w:firstLine="540"/>
        <w:contextualSpacing/>
        <w:jc w:val="both"/>
        <w:rPr>
          <w:sz w:val="28"/>
          <w:szCs w:val="28"/>
        </w:rPr>
      </w:pPr>
      <w:r w:rsidRPr="00636A5D">
        <w:rPr>
          <w:sz w:val="28"/>
          <w:szCs w:val="28"/>
        </w:rPr>
        <w:lastRenderedPageBreak/>
        <w:t>установленными нормами, обеспечивающими жизнь и здоровье обучающихся, работников образовательной организации;</w:t>
      </w:r>
    </w:p>
    <w:p w:rsidR="00484DDF" w:rsidRDefault="00636A5D" w:rsidP="00636A5D">
      <w:pPr>
        <w:ind w:firstLine="540"/>
        <w:contextualSpacing/>
        <w:jc w:val="both"/>
        <w:rPr>
          <w:sz w:val="28"/>
          <w:szCs w:val="28"/>
        </w:rPr>
      </w:pPr>
      <w:r w:rsidRPr="00636A5D">
        <w:rPr>
          <w:sz w:val="28"/>
          <w:szCs w:val="28"/>
        </w:rPr>
        <w:t xml:space="preserve"> 3) соблюдать права и свободы обучающихся, родителей (законных представителей) несовершеннолетних обучающихся, работников Учреждения</w:t>
      </w:r>
      <w:r w:rsidR="00484DDF">
        <w:rPr>
          <w:sz w:val="28"/>
          <w:szCs w:val="28"/>
        </w:rPr>
        <w:t>;</w:t>
      </w:r>
    </w:p>
    <w:p w:rsidR="00636A5D" w:rsidRDefault="00484DDF" w:rsidP="00636A5D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84DDF">
        <w:rPr>
          <w:sz w:val="28"/>
          <w:szCs w:val="28"/>
        </w:rPr>
        <w:t>созда</w:t>
      </w:r>
      <w:r>
        <w:rPr>
          <w:sz w:val="28"/>
          <w:szCs w:val="28"/>
        </w:rPr>
        <w:t>ть</w:t>
      </w:r>
      <w:r w:rsidRPr="00484DDF">
        <w:rPr>
          <w:sz w:val="28"/>
          <w:szCs w:val="28"/>
        </w:rPr>
        <w:t xml:space="preserve"> условия для ознакомления всех работников, обучающихся, родителей (законных представителей) несовершеннолетних обучающихся с уставом</w:t>
      </w:r>
      <w:r>
        <w:rPr>
          <w:sz w:val="28"/>
          <w:szCs w:val="28"/>
        </w:rPr>
        <w:t xml:space="preserve"> Учреждения</w:t>
      </w:r>
      <w:r w:rsidR="00636A5D" w:rsidRPr="00636A5D">
        <w:rPr>
          <w:sz w:val="28"/>
          <w:szCs w:val="28"/>
        </w:rPr>
        <w:t>.</w:t>
      </w:r>
    </w:p>
    <w:p w:rsidR="001839E2" w:rsidRDefault="001839E2" w:rsidP="00636A5D">
      <w:pPr>
        <w:ind w:firstLine="540"/>
        <w:contextualSpacing/>
        <w:jc w:val="both"/>
        <w:rPr>
          <w:sz w:val="28"/>
          <w:szCs w:val="28"/>
        </w:rPr>
      </w:pPr>
    </w:p>
    <w:p w:rsidR="001839E2" w:rsidRPr="001839E2" w:rsidRDefault="003F3859" w:rsidP="001839E2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1839E2">
        <w:rPr>
          <w:sz w:val="28"/>
          <w:szCs w:val="28"/>
        </w:rPr>
        <w:t>ЦЕЛИ</w:t>
      </w:r>
      <w:r>
        <w:rPr>
          <w:sz w:val="28"/>
          <w:szCs w:val="28"/>
        </w:rPr>
        <w:t xml:space="preserve">, </w:t>
      </w:r>
      <w:r w:rsidR="001839E2" w:rsidRPr="001839E2">
        <w:rPr>
          <w:sz w:val="28"/>
          <w:szCs w:val="28"/>
        </w:rPr>
        <w:t>ПРЕДМЕТ И ВИДЫ ДЕЯТЕЛЬНОСТИ УЧРЕЖДЕНИЯ</w:t>
      </w:r>
    </w:p>
    <w:p w:rsidR="001839E2" w:rsidRPr="001839E2" w:rsidRDefault="001839E2" w:rsidP="001839E2">
      <w:pPr>
        <w:ind w:left="360"/>
        <w:rPr>
          <w:sz w:val="28"/>
          <w:szCs w:val="28"/>
        </w:rPr>
      </w:pPr>
    </w:p>
    <w:p w:rsidR="00BF549E" w:rsidRPr="00BF549E" w:rsidRDefault="001839E2" w:rsidP="000B3585">
      <w:pPr>
        <w:pStyle w:val="a8"/>
        <w:ind w:firstLine="360"/>
        <w:jc w:val="both"/>
        <w:rPr>
          <w:rFonts w:eastAsiaTheme="minorHAnsi"/>
          <w:sz w:val="28"/>
          <w:lang w:eastAsia="en-US"/>
        </w:rPr>
      </w:pPr>
      <w:r>
        <w:rPr>
          <w:sz w:val="28"/>
          <w:szCs w:val="28"/>
        </w:rPr>
        <w:t>2.1</w:t>
      </w:r>
      <w:r w:rsidR="00862400" w:rsidRPr="004E3181">
        <w:rPr>
          <w:sz w:val="28"/>
          <w:szCs w:val="28"/>
        </w:rPr>
        <w:t xml:space="preserve">. </w:t>
      </w:r>
      <w:r w:rsidR="00BF549E" w:rsidRPr="00BF549E">
        <w:rPr>
          <w:rFonts w:eastAsiaTheme="minorHAnsi"/>
          <w:sz w:val="28"/>
          <w:lang w:eastAsia="en-US"/>
        </w:rPr>
        <w:t xml:space="preserve">Деятельность </w:t>
      </w:r>
      <w:r w:rsidR="00BF549E">
        <w:rPr>
          <w:rFonts w:eastAsiaTheme="minorHAnsi"/>
          <w:sz w:val="28"/>
          <w:lang w:eastAsia="en-US"/>
        </w:rPr>
        <w:t>Учреждения</w:t>
      </w:r>
      <w:r w:rsidR="00BF549E" w:rsidRPr="00BF549E">
        <w:rPr>
          <w:rFonts w:eastAsiaTheme="minorHAnsi"/>
          <w:sz w:val="28"/>
          <w:lang w:eastAsia="en-US"/>
        </w:rPr>
        <w:t xml:space="preserve"> строится на следующих принципах:</w:t>
      </w:r>
    </w:p>
    <w:p w:rsidR="00BF549E" w:rsidRPr="00BF549E" w:rsidRDefault="00BF549E" w:rsidP="00BF549E">
      <w:pPr>
        <w:pStyle w:val="a8"/>
        <w:jc w:val="both"/>
        <w:rPr>
          <w:rFonts w:eastAsiaTheme="minorHAnsi"/>
          <w:sz w:val="28"/>
          <w:lang w:eastAsia="en-US"/>
        </w:rPr>
      </w:pPr>
      <w:r w:rsidRPr="00BF549E">
        <w:rPr>
          <w:rFonts w:eastAsiaTheme="minorHAnsi"/>
          <w:sz w:val="28"/>
          <w:lang w:eastAsia="en-US"/>
        </w:rPr>
        <w:t>- общедоступность образования;</w:t>
      </w:r>
    </w:p>
    <w:p w:rsidR="00BF549E" w:rsidRPr="00BF549E" w:rsidRDefault="00BF549E" w:rsidP="00BF549E">
      <w:pPr>
        <w:pStyle w:val="a8"/>
        <w:jc w:val="both"/>
        <w:rPr>
          <w:rFonts w:eastAsiaTheme="minorHAnsi"/>
          <w:sz w:val="28"/>
          <w:lang w:eastAsia="en-US"/>
        </w:rPr>
      </w:pPr>
      <w:r w:rsidRPr="00BF549E">
        <w:rPr>
          <w:rFonts w:eastAsiaTheme="minorHAnsi"/>
          <w:sz w:val="28"/>
          <w:lang w:eastAsia="en-US"/>
        </w:rPr>
        <w:t>- бесплатность образования в пределах федеральных государственных</w:t>
      </w:r>
    </w:p>
    <w:p w:rsidR="00BF549E" w:rsidRPr="00BF549E" w:rsidRDefault="00BF549E" w:rsidP="00BF549E">
      <w:pPr>
        <w:pStyle w:val="a8"/>
        <w:jc w:val="both"/>
        <w:rPr>
          <w:rFonts w:eastAsiaTheme="minorHAnsi"/>
          <w:sz w:val="28"/>
          <w:lang w:eastAsia="en-US"/>
        </w:rPr>
      </w:pPr>
      <w:r w:rsidRPr="00BF549E">
        <w:rPr>
          <w:rFonts w:eastAsiaTheme="minorHAnsi"/>
          <w:sz w:val="28"/>
          <w:lang w:eastAsia="en-US"/>
        </w:rPr>
        <w:t>образовательных стандартов, оплаченных бюджетным финансированием;</w:t>
      </w:r>
    </w:p>
    <w:p w:rsidR="00BF549E" w:rsidRPr="00BF549E" w:rsidRDefault="00BF549E" w:rsidP="00BF549E">
      <w:pPr>
        <w:pStyle w:val="a8"/>
        <w:jc w:val="both"/>
        <w:rPr>
          <w:rFonts w:eastAsiaTheme="minorHAnsi"/>
          <w:sz w:val="28"/>
          <w:lang w:eastAsia="en-US"/>
        </w:rPr>
      </w:pPr>
      <w:r w:rsidRPr="00BF549E">
        <w:rPr>
          <w:rFonts w:eastAsiaTheme="minorHAnsi"/>
          <w:sz w:val="28"/>
          <w:lang w:eastAsia="en-US"/>
        </w:rPr>
        <w:t>- свобода в образовании;</w:t>
      </w:r>
    </w:p>
    <w:p w:rsidR="00BF549E" w:rsidRPr="00BF549E" w:rsidRDefault="00BF549E" w:rsidP="00BF549E">
      <w:pPr>
        <w:pStyle w:val="a8"/>
        <w:jc w:val="both"/>
        <w:rPr>
          <w:rFonts w:eastAsiaTheme="minorHAnsi"/>
          <w:sz w:val="28"/>
          <w:lang w:eastAsia="en-US"/>
        </w:rPr>
      </w:pPr>
      <w:r w:rsidRPr="00BF549E">
        <w:rPr>
          <w:rFonts w:eastAsiaTheme="minorHAnsi"/>
          <w:sz w:val="28"/>
          <w:lang w:eastAsia="en-US"/>
        </w:rPr>
        <w:t>- демократический, государственно-общественный характер управления</w:t>
      </w:r>
    </w:p>
    <w:p w:rsidR="00BF549E" w:rsidRPr="00BF549E" w:rsidRDefault="00BF549E" w:rsidP="00BF549E">
      <w:pPr>
        <w:pStyle w:val="a8"/>
        <w:jc w:val="both"/>
        <w:rPr>
          <w:rFonts w:eastAsiaTheme="minorHAnsi"/>
          <w:sz w:val="28"/>
          <w:lang w:eastAsia="en-US"/>
        </w:rPr>
      </w:pPr>
      <w:r w:rsidRPr="00BF549E">
        <w:rPr>
          <w:rFonts w:eastAsiaTheme="minorHAnsi"/>
          <w:sz w:val="28"/>
          <w:lang w:eastAsia="en-US"/>
        </w:rPr>
        <w:t>образованием;</w:t>
      </w:r>
    </w:p>
    <w:p w:rsidR="00BF549E" w:rsidRPr="00BF549E" w:rsidRDefault="00BF549E" w:rsidP="00BF549E">
      <w:pPr>
        <w:pStyle w:val="a8"/>
        <w:rPr>
          <w:rFonts w:eastAsiaTheme="minorHAnsi"/>
          <w:sz w:val="28"/>
          <w:lang w:eastAsia="en-US"/>
        </w:rPr>
      </w:pPr>
      <w:r w:rsidRPr="00BF549E">
        <w:rPr>
          <w:rFonts w:eastAsiaTheme="minorHAnsi"/>
          <w:sz w:val="28"/>
          <w:lang w:eastAsia="en-US"/>
        </w:rPr>
        <w:t>- повышение качества образования.</w:t>
      </w:r>
    </w:p>
    <w:p w:rsidR="003F3859" w:rsidRDefault="00BF549E" w:rsidP="00BF549E">
      <w:pPr>
        <w:tabs>
          <w:tab w:val="left" w:pos="142"/>
          <w:tab w:val="left" w:pos="1049"/>
        </w:tabs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 </w:t>
      </w:r>
      <w:r w:rsidR="00862400" w:rsidRPr="004E3181">
        <w:rPr>
          <w:sz w:val="28"/>
          <w:szCs w:val="28"/>
        </w:rPr>
        <w:t xml:space="preserve">Основной целью деятельности </w:t>
      </w:r>
      <w:r w:rsidR="007E3E01">
        <w:rPr>
          <w:sz w:val="28"/>
          <w:szCs w:val="28"/>
        </w:rPr>
        <w:t>У</w:t>
      </w:r>
      <w:r w:rsidR="007E3E01" w:rsidRPr="004E3181">
        <w:rPr>
          <w:sz w:val="28"/>
          <w:szCs w:val="28"/>
        </w:rPr>
        <w:t>чреждени</w:t>
      </w:r>
      <w:r w:rsidR="007E3E01">
        <w:rPr>
          <w:sz w:val="28"/>
          <w:szCs w:val="28"/>
        </w:rPr>
        <w:t>я</w:t>
      </w:r>
      <w:r w:rsidR="00862400" w:rsidRPr="004E3181">
        <w:rPr>
          <w:sz w:val="28"/>
          <w:szCs w:val="28"/>
        </w:rPr>
        <w:t>является</w:t>
      </w:r>
      <w:r w:rsidR="003F3859">
        <w:rPr>
          <w:sz w:val="28"/>
          <w:szCs w:val="28"/>
        </w:rPr>
        <w:t>:</w:t>
      </w:r>
    </w:p>
    <w:p w:rsidR="00923479" w:rsidRDefault="003F3859" w:rsidP="00923479">
      <w:pPr>
        <w:tabs>
          <w:tab w:val="left" w:pos="142"/>
          <w:tab w:val="left" w:pos="1049"/>
        </w:tabs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549E">
        <w:rPr>
          <w:sz w:val="28"/>
          <w:szCs w:val="28"/>
        </w:rPr>
        <w:t>2.2</w:t>
      </w:r>
      <w:r>
        <w:rPr>
          <w:sz w:val="28"/>
          <w:szCs w:val="28"/>
        </w:rPr>
        <w:t>.1. образовательная деятельность по образовательным программам дошкольного образования, начального общего, основного общего и среднего общего образования</w:t>
      </w:r>
      <w:r w:rsidR="00923479">
        <w:rPr>
          <w:sz w:val="28"/>
          <w:szCs w:val="28"/>
        </w:rPr>
        <w:t xml:space="preserve">, достижение </w:t>
      </w:r>
      <w:proofErr w:type="gramStart"/>
      <w:r w:rsidR="00923479" w:rsidRPr="00E5786F">
        <w:rPr>
          <w:sz w:val="28"/>
        </w:rPr>
        <w:t>обучающимися</w:t>
      </w:r>
      <w:proofErr w:type="gramEnd"/>
      <w:r w:rsidR="00923479" w:rsidRPr="00E5786F">
        <w:rPr>
          <w:sz w:val="28"/>
        </w:rPr>
        <w:t xml:space="preserve"> образовательного уровня, соответствующего федеральному государственному образовательному стандарту</w:t>
      </w:r>
      <w:r w:rsidR="00923479">
        <w:rPr>
          <w:sz w:val="28"/>
          <w:szCs w:val="28"/>
        </w:rPr>
        <w:t xml:space="preserve">; </w:t>
      </w:r>
    </w:p>
    <w:p w:rsidR="00CF66A5" w:rsidRDefault="00BF549E" w:rsidP="00CF66A5">
      <w:pPr>
        <w:tabs>
          <w:tab w:val="left" w:pos="142"/>
          <w:tab w:val="left" w:pos="1049"/>
        </w:tabs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F3859">
        <w:rPr>
          <w:sz w:val="28"/>
          <w:szCs w:val="28"/>
        </w:rPr>
        <w:t xml:space="preserve">.2. </w:t>
      </w:r>
      <w:r w:rsidR="00CF66A5">
        <w:rPr>
          <w:sz w:val="28"/>
          <w:szCs w:val="28"/>
        </w:rPr>
        <w:t>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уважение к правам и свободам человека, любовь к окружающей природе, Родине, семье, формирование здорового образа жизни.</w:t>
      </w:r>
    </w:p>
    <w:p w:rsidR="00D57B29" w:rsidRDefault="001839E2" w:rsidP="001E6BCA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549E">
        <w:rPr>
          <w:sz w:val="28"/>
          <w:szCs w:val="28"/>
        </w:rPr>
        <w:t>.3</w:t>
      </w:r>
      <w:r w:rsidR="00CF66A5">
        <w:rPr>
          <w:sz w:val="28"/>
          <w:szCs w:val="28"/>
        </w:rPr>
        <w:t xml:space="preserve">. Задачами </w:t>
      </w:r>
      <w:r w:rsidR="007E3E01">
        <w:rPr>
          <w:sz w:val="28"/>
          <w:szCs w:val="28"/>
        </w:rPr>
        <w:t>У</w:t>
      </w:r>
      <w:r w:rsidR="00CF66A5">
        <w:rPr>
          <w:sz w:val="28"/>
          <w:szCs w:val="28"/>
        </w:rPr>
        <w:t>чреждения являются:</w:t>
      </w:r>
    </w:p>
    <w:p w:rsidR="004A19A3" w:rsidRPr="004A19A3" w:rsidRDefault="004A19A3" w:rsidP="004A19A3">
      <w:pPr>
        <w:pStyle w:val="a8"/>
        <w:ind w:firstLine="54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- </w:t>
      </w:r>
      <w:r w:rsidRPr="004A19A3">
        <w:rPr>
          <w:rFonts w:eastAsiaTheme="minorHAnsi"/>
          <w:sz w:val="28"/>
          <w:lang w:eastAsia="en-US"/>
        </w:rPr>
        <w:t>выполнение федеральных государственных образовательных стандартов;</w:t>
      </w:r>
    </w:p>
    <w:p w:rsidR="004A19A3" w:rsidRPr="004A19A3" w:rsidRDefault="004A19A3" w:rsidP="004A19A3">
      <w:pPr>
        <w:pStyle w:val="a8"/>
        <w:ind w:firstLine="540"/>
        <w:jc w:val="both"/>
        <w:rPr>
          <w:rFonts w:eastAsiaTheme="minorHAnsi"/>
          <w:sz w:val="28"/>
          <w:lang w:eastAsia="en-US"/>
        </w:rPr>
      </w:pPr>
      <w:r w:rsidRPr="004A19A3">
        <w:rPr>
          <w:rFonts w:eastAsiaTheme="minorHAnsi"/>
          <w:sz w:val="28"/>
          <w:lang w:eastAsia="en-US"/>
        </w:rPr>
        <w:t>- соблюдение принципов государственной образовательной политики;</w:t>
      </w:r>
    </w:p>
    <w:p w:rsidR="004A19A3" w:rsidRPr="004A19A3" w:rsidRDefault="004A19A3" w:rsidP="004A19A3">
      <w:pPr>
        <w:pStyle w:val="a8"/>
        <w:ind w:firstLine="540"/>
        <w:jc w:val="both"/>
        <w:rPr>
          <w:rFonts w:eastAsiaTheme="minorHAnsi"/>
          <w:sz w:val="28"/>
          <w:lang w:eastAsia="en-US"/>
        </w:rPr>
      </w:pPr>
      <w:r w:rsidRPr="004A19A3">
        <w:rPr>
          <w:rFonts w:eastAsiaTheme="minorHAnsi"/>
          <w:sz w:val="28"/>
          <w:lang w:eastAsia="en-US"/>
        </w:rPr>
        <w:t xml:space="preserve">- гуманистический характер образования, приоритет </w:t>
      </w:r>
      <w:proofErr w:type="gramStart"/>
      <w:r w:rsidRPr="004A19A3">
        <w:rPr>
          <w:rFonts w:eastAsiaTheme="minorHAnsi"/>
          <w:sz w:val="28"/>
          <w:lang w:eastAsia="en-US"/>
        </w:rPr>
        <w:t>общечеловеческих</w:t>
      </w:r>
      <w:proofErr w:type="gramEnd"/>
    </w:p>
    <w:p w:rsidR="004A19A3" w:rsidRPr="004A19A3" w:rsidRDefault="004A19A3" w:rsidP="004A19A3">
      <w:pPr>
        <w:pStyle w:val="a8"/>
        <w:jc w:val="both"/>
        <w:rPr>
          <w:rFonts w:eastAsiaTheme="minorHAnsi"/>
          <w:sz w:val="28"/>
          <w:lang w:eastAsia="en-US"/>
        </w:rPr>
      </w:pPr>
      <w:r w:rsidRPr="004A19A3">
        <w:rPr>
          <w:rFonts w:eastAsiaTheme="minorHAnsi"/>
          <w:sz w:val="28"/>
          <w:lang w:eastAsia="en-US"/>
        </w:rPr>
        <w:t>ценностей, жизни и здоровья человека, свободного развития личности;</w:t>
      </w:r>
    </w:p>
    <w:p w:rsidR="004A19A3" w:rsidRPr="004A19A3" w:rsidRDefault="004A19A3" w:rsidP="004A19A3">
      <w:pPr>
        <w:pStyle w:val="a8"/>
        <w:ind w:firstLine="708"/>
        <w:jc w:val="both"/>
        <w:rPr>
          <w:rFonts w:eastAsiaTheme="minorHAnsi"/>
          <w:sz w:val="28"/>
          <w:lang w:eastAsia="en-US"/>
        </w:rPr>
      </w:pPr>
      <w:r w:rsidRPr="004A19A3">
        <w:rPr>
          <w:rFonts w:eastAsiaTheme="minorHAnsi"/>
          <w:sz w:val="28"/>
          <w:lang w:eastAsia="en-US"/>
        </w:rPr>
        <w:t>- защита национальных культур, региональных культурных традиций;</w:t>
      </w:r>
    </w:p>
    <w:p w:rsidR="004A19A3" w:rsidRPr="004A19A3" w:rsidRDefault="004A19A3" w:rsidP="004A19A3">
      <w:pPr>
        <w:pStyle w:val="a8"/>
        <w:ind w:firstLine="708"/>
        <w:jc w:val="both"/>
        <w:rPr>
          <w:rFonts w:eastAsiaTheme="minorHAnsi"/>
          <w:sz w:val="28"/>
          <w:lang w:eastAsia="en-US"/>
        </w:rPr>
      </w:pPr>
      <w:r w:rsidRPr="004A19A3">
        <w:rPr>
          <w:rFonts w:eastAsiaTheme="minorHAnsi"/>
          <w:sz w:val="28"/>
          <w:lang w:eastAsia="en-US"/>
        </w:rPr>
        <w:t>- общедоступность образования;</w:t>
      </w:r>
    </w:p>
    <w:p w:rsidR="004A19A3" w:rsidRPr="004A19A3" w:rsidRDefault="004A19A3" w:rsidP="004A19A3">
      <w:pPr>
        <w:pStyle w:val="a8"/>
        <w:ind w:firstLine="708"/>
        <w:jc w:val="both"/>
        <w:rPr>
          <w:rFonts w:eastAsiaTheme="minorHAnsi"/>
          <w:sz w:val="28"/>
          <w:lang w:eastAsia="en-US"/>
        </w:rPr>
      </w:pPr>
      <w:r w:rsidRPr="004A19A3">
        <w:rPr>
          <w:rFonts w:eastAsiaTheme="minorHAnsi"/>
          <w:sz w:val="28"/>
          <w:lang w:eastAsia="en-US"/>
        </w:rPr>
        <w:t xml:space="preserve">- </w:t>
      </w:r>
      <w:proofErr w:type="spellStart"/>
      <w:r w:rsidRPr="004A19A3">
        <w:rPr>
          <w:rFonts w:eastAsiaTheme="minorHAnsi"/>
          <w:sz w:val="28"/>
          <w:lang w:eastAsia="en-US"/>
        </w:rPr>
        <w:t>адаптированность</w:t>
      </w:r>
      <w:proofErr w:type="spellEnd"/>
      <w:r w:rsidRPr="004A19A3">
        <w:rPr>
          <w:rFonts w:eastAsiaTheme="minorHAnsi"/>
          <w:sz w:val="28"/>
          <w:lang w:eastAsia="en-US"/>
        </w:rPr>
        <w:t xml:space="preserve"> системы образования к уровням и особенностям развития иподготовки </w:t>
      </w:r>
      <w:proofErr w:type="gramStart"/>
      <w:r w:rsidRPr="004A19A3">
        <w:rPr>
          <w:rFonts w:eastAsiaTheme="minorHAnsi"/>
          <w:sz w:val="28"/>
          <w:lang w:eastAsia="en-US"/>
        </w:rPr>
        <w:t>обучающихся</w:t>
      </w:r>
      <w:proofErr w:type="gramEnd"/>
      <w:r w:rsidRPr="004A19A3">
        <w:rPr>
          <w:rFonts w:eastAsiaTheme="minorHAnsi"/>
          <w:sz w:val="28"/>
          <w:lang w:eastAsia="en-US"/>
        </w:rPr>
        <w:t>;</w:t>
      </w:r>
    </w:p>
    <w:p w:rsidR="004A19A3" w:rsidRDefault="004A19A3" w:rsidP="004A19A3">
      <w:pPr>
        <w:pStyle w:val="a8"/>
        <w:ind w:firstLine="540"/>
        <w:jc w:val="both"/>
        <w:rPr>
          <w:rFonts w:eastAsiaTheme="minorHAnsi"/>
          <w:sz w:val="28"/>
          <w:lang w:eastAsia="en-US"/>
        </w:rPr>
      </w:pPr>
      <w:r w:rsidRPr="004A19A3">
        <w:rPr>
          <w:rFonts w:eastAsiaTheme="minorHAnsi"/>
          <w:sz w:val="28"/>
          <w:lang w:eastAsia="en-US"/>
        </w:rPr>
        <w:t>- светский характер образования;</w:t>
      </w:r>
    </w:p>
    <w:p w:rsidR="00BF03A4" w:rsidRPr="00BF03A4" w:rsidRDefault="00BF03A4" w:rsidP="00BF03A4">
      <w:pPr>
        <w:pStyle w:val="a8"/>
        <w:ind w:firstLine="540"/>
        <w:jc w:val="both"/>
        <w:rPr>
          <w:sz w:val="36"/>
          <w:szCs w:val="28"/>
        </w:rPr>
      </w:pPr>
      <w:r>
        <w:rPr>
          <w:rFonts w:eastAsiaTheme="minorHAnsi"/>
          <w:sz w:val="28"/>
          <w:lang w:eastAsia="en-US"/>
        </w:rPr>
        <w:t xml:space="preserve">- </w:t>
      </w:r>
      <w:r w:rsidRPr="00702BDF">
        <w:rPr>
          <w:sz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</w:t>
      </w:r>
      <w:r>
        <w:rPr>
          <w:sz w:val="28"/>
        </w:rPr>
        <w:t>;</w:t>
      </w:r>
    </w:p>
    <w:p w:rsidR="004A19A3" w:rsidRPr="00D57B29" w:rsidRDefault="004A19A3" w:rsidP="004A19A3">
      <w:pPr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57B29" w:rsidRPr="00D57B29">
        <w:rPr>
          <w:color w:val="000000"/>
          <w:sz w:val="28"/>
          <w:szCs w:val="28"/>
        </w:rPr>
        <w:t>формирование личности обучающегося, развитие его индивидуальных способностей, положительной мотивации и умений в учебной деятельности</w:t>
      </w:r>
      <w:r>
        <w:rPr>
          <w:color w:val="000000"/>
          <w:sz w:val="28"/>
          <w:szCs w:val="28"/>
        </w:rPr>
        <w:t>;</w:t>
      </w:r>
    </w:p>
    <w:p w:rsidR="00D57B29" w:rsidRDefault="004A19A3" w:rsidP="00D57B29">
      <w:pPr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D57B29" w:rsidRPr="00D57B29">
        <w:rPr>
          <w:color w:val="000000"/>
          <w:sz w:val="28"/>
          <w:szCs w:val="28"/>
        </w:rPr>
        <w:t>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</w:t>
      </w:r>
      <w:r w:rsidR="00052472">
        <w:rPr>
          <w:color w:val="000000"/>
          <w:sz w:val="28"/>
          <w:szCs w:val="28"/>
        </w:rPr>
        <w:t>;</w:t>
      </w:r>
    </w:p>
    <w:p w:rsidR="009420FF" w:rsidRDefault="009420FF" w:rsidP="009420FF">
      <w:pPr>
        <w:tabs>
          <w:tab w:val="left" w:pos="142"/>
          <w:tab w:val="left" w:pos="56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оказание социально-психологической и педагогической помощи несовершеннолетним с ограниченными возможностями здоровья и (или) отклонениями в поведении либо несовершеннолетним, имеющим проблемы в обучении;</w:t>
      </w:r>
    </w:p>
    <w:p w:rsidR="00CF66A5" w:rsidRDefault="00CF66A5" w:rsidP="009420FF">
      <w:pPr>
        <w:widowControl w:val="0"/>
        <w:tabs>
          <w:tab w:val="left" w:pos="0"/>
          <w:tab w:val="left" w:pos="142"/>
        </w:tabs>
        <w:autoSpaceDE w:val="0"/>
        <w:ind w:right="-1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420FF"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CF66A5" w:rsidRDefault="00CF66A5" w:rsidP="00CF66A5">
      <w:pPr>
        <w:widowControl w:val="0"/>
        <w:tabs>
          <w:tab w:val="left" w:pos="142"/>
          <w:tab w:val="left" w:pos="56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создание условий для социально значимой проектной и исследовательской деятельности в урочной и внеурочной деятельности;</w:t>
      </w:r>
    </w:p>
    <w:p w:rsidR="00052472" w:rsidRDefault="00052472" w:rsidP="00D57B29">
      <w:pPr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A19A3">
        <w:rPr>
          <w:color w:val="000000"/>
          <w:sz w:val="28"/>
          <w:szCs w:val="28"/>
        </w:rPr>
        <w:t xml:space="preserve">обеспечение охраны здоровья и создание условий для </w:t>
      </w:r>
      <w:r w:rsidRPr="00052472">
        <w:rPr>
          <w:color w:val="000000"/>
          <w:sz w:val="28"/>
          <w:szCs w:val="28"/>
        </w:rPr>
        <w:t>формировани</w:t>
      </w:r>
      <w:r w:rsidR="004A19A3">
        <w:rPr>
          <w:color w:val="000000"/>
          <w:sz w:val="28"/>
          <w:szCs w:val="28"/>
        </w:rPr>
        <w:t>я</w:t>
      </w:r>
      <w:r w:rsidRPr="00052472">
        <w:rPr>
          <w:color w:val="000000"/>
          <w:sz w:val="28"/>
          <w:szCs w:val="28"/>
        </w:rPr>
        <w:t xml:space="preserve"> и развити</w:t>
      </w:r>
      <w:r w:rsidR="004A19A3">
        <w:rPr>
          <w:color w:val="000000"/>
          <w:sz w:val="28"/>
          <w:szCs w:val="28"/>
        </w:rPr>
        <w:t>я</w:t>
      </w:r>
      <w:r w:rsidRPr="00052472">
        <w:rPr>
          <w:color w:val="000000"/>
          <w:sz w:val="28"/>
          <w:szCs w:val="28"/>
        </w:rPr>
        <w:t xml:space="preserve">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</w:t>
      </w:r>
      <w:r>
        <w:rPr>
          <w:color w:val="000000"/>
          <w:sz w:val="28"/>
          <w:szCs w:val="28"/>
        </w:rPr>
        <w:t>.</w:t>
      </w:r>
    </w:p>
    <w:p w:rsidR="00862400" w:rsidRPr="004E3181" w:rsidRDefault="00BF549E" w:rsidP="001E6BCA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1839E2">
        <w:rPr>
          <w:sz w:val="28"/>
          <w:szCs w:val="28"/>
        </w:rPr>
        <w:t>.</w:t>
      </w:r>
      <w:r w:rsidR="00862400" w:rsidRPr="004E3181">
        <w:rPr>
          <w:sz w:val="28"/>
          <w:szCs w:val="28"/>
        </w:rPr>
        <w:t xml:space="preserve"> Предметом деятельности </w:t>
      </w:r>
      <w:r w:rsidR="007E3E01">
        <w:rPr>
          <w:sz w:val="28"/>
          <w:szCs w:val="28"/>
        </w:rPr>
        <w:t>Уч</w:t>
      </w:r>
      <w:r w:rsidR="00862400" w:rsidRPr="004E3181">
        <w:rPr>
          <w:sz w:val="28"/>
          <w:szCs w:val="28"/>
        </w:rPr>
        <w:t>реждения является:</w:t>
      </w:r>
    </w:p>
    <w:p w:rsidR="00862400" w:rsidRPr="004E3181" w:rsidRDefault="00AA09D1" w:rsidP="001E6BCA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2400" w:rsidRPr="004E3181">
        <w:rPr>
          <w:sz w:val="28"/>
          <w:szCs w:val="28"/>
        </w:rPr>
        <w:t xml:space="preserve"> реализация образовательной программы дошкольного образования; образовательных программ начального общего, основного общего и  среднего общего образования; дополнительных общеобразовательных программ; программ профессионального обучения;</w:t>
      </w:r>
    </w:p>
    <w:p w:rsidR="00862400" w:rsidRPr="004E3181" w:rsidRDefault="00AA09D1" w:rsidP="001E6BCA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2400" w:rsidRPr="004E3181">
        <w:rPr>
          <w:sz w:val="28"/>
          <w:szCs w:val="28"/>
        </w:rPr>
        <w:t xml:space="preserve"> присмотр и уход за детьми. </w:t>
      </w:r>
    </w:p>
    <w:p w:rsidR="007E3E01" w:rsidRDefault="000B3585" w:rsidP="00712FA6">
      <w:pPr>
        <w:tabs>
          <w:tab w:val="left" w:pos="142"/>
        </w:tabs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549E">
        <w:rPr>
          <w:sz w:val="28"/>
          <w:szCs w:val="28"/>
        </w:rPr>
        <w:t>2.</w:t>
      </w:r>
      <w:r w:rsidR="001839E2">
        <w:rPr>
          <w:sz w:val="28"/>
          <w:szCs w:val="28"/>
        </w:rPr>
        <w:t>5</w:t>
      </w:r>
      <w:r w:rsidR="00862400" w:rsidRPr="004E3181">
        <w:rPr>
          <w:sz w:val="28"/>
          <w:szCs w:val="28"/>
        </w:rPr>
        <w:t>.</w:t>
      </w:r>
      <w:r w:rsidR="00BC1799">
        <w:rPr>
          <w:sz w:val="28"/>
          <w:szCs w:val="28"/>
        </w:rPr>
        <w:t>Для достижения целей и задач деятельности, указанных в п.2.</w:t>
      </w:r>
      <w:r w:rsidR="00BF549E">
        <w:rPr>
          <w:sz w:val="28"/>
          <w:szCs w:val="28"/>
        </w:rPr>
        <w:t>2. и п.2.3</w:t>
      </w:r>
      <w:r w:rsidR="00BC1799">
        <w:rPr>
          <w:sz w:val="28"/>
          <w:szCs w:val="28"/>
        </w:rPr>
        <w:t>.,</w:t>
      </w:r>
      <w:r w:rsidR="007E3E01">
        <w:rPr>
          <w:sz w:val="28"/>
          <w:szCs w:val="28"/>
        </w:rPr>
        <w:t xml:space="preserve">Учреждение осуществляет следующие </w:t>
      </w:r>
      <w:r w:rsidR="00BC1799">
        <w:rPr>
          <w:sz w:val="28"/>
          <w:szCs w:val="28"/>
        </w:rPr>
        <w:t xml:space="preserve">основные </w:t>
      </w:r>
      <w:r w:rsidR="007E3E01">
        <w:rPr>
          <w:sz w:val="28"/>
          <w:szCs w:val="28"/>
        </w:rPr>
        <w:t>виды деятельности:</w:t>
      </w:r>
    </w:p>
    <w:p w:rsidR="007E3E01" w:rsidRDefault="007E3E01" w:rsidP="007E3E01">
      <w:pPr>
        <w:numPr>
          <w:ilvl w:val="0"/>
          <w:numId w:val="3"/>
        </w:numPr>
        <w:tabs>
          <w:tab w:val="left" w:pos="142"/>
          <w:tab w:val="left" w:pos="851"/>
          <w:tab w:val="left" w:pos="1418"/>
        </w:tabs>
        <w:ind w:left="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основных общеобразовательных программ: </w:t>
      </w:r>
    </w:p>
    <w:p w:rsidR="006C4168" w:rsidRDefault="006C4168" w:rsidP="007E3E01">
      <w:pPr>
        <w:numPr>
          <w:ilvl w:val="0"/>
          <w:numId w:val="4"/>
        </w:numPr>
        <w:tabs>
          <w:tab w:val="left" w:pos="1984"/>
          <w:tab w:val="left" w:pos="2553"/>
        </w:tabs>
        <w:ind w:left="993" w:right="-145" w:firstLine="141"/>
        <w:jc w:val="both"/>
        <w:rPr>
          <w:sz w:val="28"/>
          <w:szCs w:val="28"/>
        </w:rPr>
      </w:pPr>
      <w:r>
        <w:rPr>
          <w:sz w:val="28"/>
          <w:szCs w:val="28"/>
        </w:rPr>
        <w:t>дошкольного образования;</w:t>
      </w:r>
    </w:p>
    <w:p w:rsidR="007E3E01" w:rsidRDefault="007E3E01" w:rsidP="007E3E01">
      <w:pPr>
        <w:numPr>
          <w:ilvl w:val="0"/>
          <w:numId w:val="4"/>
        </w:numPr>
        <w:tabs>
          <w:tab w:val="left" w:pos="1984"/>
          <w:tab w:val="left" w:pos="2553"/>
        </w:tabs>
        <w:ind w:left="993" w:right="-145" w:firstLine="141"/>
        <w:jc w:val="both"/>
        <w:rPr>
          <w:sz w:val="28"/>
          <w:szCs w:val="28"/>
        </w:rPr>
      </w:pPr>
      <w:r>
        <w:rPr>
          <w:sz w:val="28"/>
          <w:szCs w:val="28"/>
        </w:rPr>
        <w:t>начального общего образования (1-4 класс);</w:t>
      </w:r>
    </w:p>
    <w:p w:rsidR="007E3E01" w:rsidRDefault="007E3E01" w:rsidP="007E3E01">
      <w:pPr>
        <w:numPr>
          <w:ilvl w:val="0"/>
          <w:numId w:val="4"/>
        </w:numPr>
        <w:tabs>
          <w:tab w:val="left" w:pos="1984"/>
          <w:tab w:val="left" w:pos="2553"/>
        </w:tabs>
        <w:ind w:left="993" w:right="-145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основного общего образования (5-9 класс);</w:t>
      </w:r>
    </w:p>
    <w:p w:rsidR="00BC1799" w:rsidRDefault="007E3E01" w:rsidP="00BC1799">
      <w:pPr>
        <w:numPr>
          <w:ilvl w:val="0"/>
          <w:numId w:val="4"/>
        </w:numPr>
        <w:tabs>
          <w:tab w:val="left" w:pos="1984"/>
          <w:tab w:val="left" w:pos="2553"/>
        </w:tabs>
        <w:ind w:left="993" w:right="-145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среднего  общего образования (10-11 класс);</w:t>
      </w:r>
    </w:p>
    <w:p w:rsidR="007E3E01" w:rsidRDefault="007E3E01" w:rsidP="007E3E01">
      <w:pPr>
        <w:numPr>
          <w:ilvl w:val="0"/>
          <w:numId w:val="3"/>
        </w:numPr>
        <w:tabs>
          <w:tab w:val="left" w:pos="0"/>
          <w:tab w:val="left" w:pos="142"/>
          <w:tab w:val="left" w:pos="784"/>
          <w:tab w:val="left" w:pos="851"/>
          <w:tab w:val="left" w:pos="1418"/>
        </w:tabs>
        <w:ind w:left="284" w:right="-145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внеурочной деятельности через специальные курсы и циклы дисциплин, кружки и секции, не включенные в перечень основных общеобразовательных программ.</w:t>
      </w:r>
    </w:p>
    <w:p w:rsidR="00797DBF" w:rsidRPr="004E3181" w:rsidRDefault="00BF549E" w:rsidP="00797DBF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839E2">
        <w:rPr>
          <w:sz w:val="28"/>
          <w:szCs w:val="28"/>
        </w:rPr>
        <w:t>6</w:t>
      </w:r>
      <w:r w:rsidR="00797DBF" w:rsidRPr="004E3181">
        <w:rPr>
          <w:sz w:val="28"/>
          <w:szCs w:val="28"/>
        </w:rPr>
        <w:t xml:space="preserve">. </w:t>
      </w:r>
      <w:r w:rsidR="00797DBF">
        <w:rPr>
          <w:sz w:val="28"/>
          <w:szCs w:val="28"/>
        </w:rPr>
        <w:t>У</w:t>
      </w:r>
      <w:r w:rsidR="00797DBF" w:rsidRPr="004E3181">
        <w:rPr>
          <w:sz w:val="28"/>
          <w:szCs w:val="28"/>
        </w:rPr>
        <w:t>чреждение может осуществлять образовательную д</w:t>
      </w:r>
      <w:r w:rsidR="00930769">
        <w:rPr>
          <w:sz w:val="28"/>
          <w:szCs w:val="28"/>
        </w:rPr>
        <w:t>еятельность по заданиям и за счё</w:t>
      </w:r>
      <w:r w:rsidR="00797DBF" w:rsidRPr="004E3181">
        <w:rPr>
          <w:sz w:val="28"/>
          <w:szCs w:val="28"/>
        </w:rPr>
        <w:t>т средств физ</w:t>
      </w:r>
      <w:r w:rsidR="00797DBF">
        <w:rPr>
          <w:sz w:val="28"/>
          <w:szCs w:val="28"/>
        </w:rPr>
        <w:t xml:space="preserve">ических и (или) юридических лиц </w:t>
      </w:r>
      <w:r w:rsidR="00797DBF" w:rsidRPr="004E3181">
        <w:rPr>
          <w:sz w:val="28"/>
          <w:szCs w:val="28"/>
        </w:rPr>
        <w:t>по договорам об оказании платных образовательных услуг, т.е. оказывать платные образовательные услуги.</w:t>
      </w:r>
    </w:p>
    <w:p w:rsidR="00797DBF" w:rsidRPr="004E3181" w:rsidRDefault="00797DBF" w:rsidP="00797DBF">
      <w:pPr>
        <w:ind w:firstLine="540"/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 xml:space="preserve">Порядок предоставления </w:t>
      </w:r>
      <w:r>
        <w:rPr>
          <w:sz w:val="28"/>
          <w:szCs w:val="28"/>
        </w:rPr>
        <w:t>У</w:t>
      </w:r>
      <w:r w:rsidRPr="004E3181">
        <w:rPr>
          <w:sz w:val="28"/>
          <w:szCs w:val="28"/>
        </w:rPr>
        <w:t>чреждением платных образовательных услуг определяется Правилами оказания платных образовательных услуг, утверждаемыми Правительством Российской Федерации.</w:t>
      </w:r>
      <w:r>
        <w:rPr>
          <w:sz w:val="28"/>
          <w:szCs w:val="28"/>
        </w:rPr>
        <w:t>Порядок определения указанной платы устанавливается Учредителем, если иное не предусмотрено федеральным законом.</w:t>
      </w:r>
    </w:p>
    <w:p w:rsidR="00797DBF" w:rsidRPr="004E3181" w:rsidRDefault="00BF549E" w:rsidP="00797DB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839E2">
        <w:rPr>
          <w:sz w:val="28"/>
          <w:szCs w:val="28"/>
        </w:rPr>
        <w:t>7</w:t>
      </w:r>
      <w:r w:rsidR="00797DBF" w:rsidRPr="004E3181">
        <w:rPr>
          <w:sz w:val="28"/>
          <w:szCs w:val="28"/>
        </w:rPr>
        <w:t xml:space="preserve">. </w:t>
      </w:r>
      <w:r w:rsidR="00797DBF">
        <w:rPr>
          <w:sz w:val="28"/>
          <w:szCs w:val="28"/>
        </w:rPr>
        <w:t>У</w:t>
      </w:r>
      <w:r w:rsidR="00797DBF" w:rsidRPr="004E3181">
        <w:rPr>
          <w:sz w:val="28"/>
          <w:szCs w:val="28"/>
        </w:rPr>
        <w:t>чреждение может осуществлять приносящую доход деятельность лишь постольку, поскольку это служит достижению целей, ради которых оно создано, и соответствует указанным целям.</w:t>
      </w:r>
    </w:p>
    <w:p w:rsidR="00797DBF" w:rsidRPr="004E3181" w:rsidRDefault="00797DBF" w:rsidP="00797DBF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E3181">
        <w:rPr>
          <w:sz w:val="28"/>
          <w:szCs w:val="28"/>
        </w:rPr>
        <w:t>чреждение вправе осуществлять следующие виды</w:t>
      </w:r>
      <w:r w:rsidR="007C48E6">
        <w:rPr>
          <w:sz w:val="28"/>
          <w:szCs w:val="28"/>
        </w:rPr>
        <w:t xml:space="preserve"> деятельности, в том числе</w:t>
      </w:r>
      <w:r w:rsidRPr="004E3181">
        <w:rPr>
          <w:sz w:val="28"/>
          <w:szCs w:val="28"/>
        </w:rPr>
        <w:t xml:space="preserve"> приносящ</w:t>
      </w:r>
      <w:r w:rsidR="007C48E6">
        <w:rPr>
          <w:sz w:val="28"/>
          <w:szCs w:val="28"/>
        </w:rPr>
        <w:t xml:space="preserve">ие доход, не относящиеся к основным видам </w:t>
      </w:r>
      <w:r w:rsidRPr="004E3181">
        <w:rPr>
          <w:sz w:val="28"/>
          <w:szCs w:val="28"/>
        </w:rPr>
        <w:t>деятельности</w:t>
      </w:r>
      <w:r w:rsidR="007C48E6">
        <w:rPr>
          <w:sz w:val="28"/>
          <w:szCs w:val="28"/>
        </w:rPr>
        <w:t xml:space="preserve"> Учреждения</w:t>
      </w:r>
      <w:r w:rsidRPr="004E3181">
        <w:rPr>
          <w:sz w:val="28"/>
          <w:szCs w:val="28"/>
        </w:rPr>
        <w:t xml:space="preserve">: </w:t>
      </w:r>
    </w:p>
    <w:p w:rsidR="00727119" w:rsidRDefault="00797DBF" w:rsidP="00797DBF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7E3E01">
        <w:rPr>
          <w:color w:val="000000"/>
          <w:sz w:val="28"/>
          <w:szCs w:val="28"/>
        </w:rPr>
        <w:t>обучение</w:t>
      </w:r>
      <w:proofErr w:type="gramEnd"/>
      <w:r w:rsidRPr="007E3E01">
        <w:rPr>
          <w:color w:val="000000"/>
          <w:sz w:val="28"/>
          <w:szCs w:val="28"/>
        </w:rPr>
        <w:t xml:space="preserve"> по дополнительным общеобразовательным программам</w:t>
      </w:r>
      <w:r w:rsidR="00727119">
        <w:rPr>
          <w:color w:val="000000"/>
          <w:sz w:val="28"/>
          <w:szCs w:val="28"/>
        </w:rPr>
        <w:t>:</w:t>
      </w:r>
    </w:p>
    <w:p w:rsidR="00727119" w:rsidRPr="00727119" w:rsidRDefault="00727119" w:rsidP="00727119">
      <w:pPr>
        <w:pStyle w:val="a8"/>
        <w:jc w:val="both"/>
        <w:rPr>
          <w:rFonts w:eastAsiaTheme="minorHAnsi"/>
          <w:sz w:val="28"/>
          <w:lang w:eastAsia="en-US"/>
        </w:rPr>
      </w:pPr>
      <w:r w:rsidRPr="00727119">
        <w:rPr>
          <w:rFonts w:eastAsiaTheme="minorHAnsi"/>
          <w:sz w:val="28"/>
          <w:lang w:eastAsia="en-US"/>
        </w:rPr>
        <w:t>- изучение специальных дисциплин сверх часов и сверх программы по дисциплине,предусмотренной учебным планом;</w:t>
      </w:r>
    </w:p>
    <w:p w:rsidR="00727119" w:rsidRPr="00727119" w:rsidRDefault="00727119" w:rsidP="00727119">
      <w:pPr>
        <w:pStyle w:val="a8"/>
        <w:jc w:val="both"/>
        <w:rPr>
          <w:rFonts w:eastAsiaTheme="minorHAnsi"/>
          <w:sz w:val="28"/>
          <w:lang w:eastAsia="en-US"/>
        </w:rPr>
      </w:pPr>
      <w:r w:rsidRPr="00727119">
        <w:rPr>
          <w:rFonts w:eastAsiaTheme="minorHAnsi"/>
          <w:sz w:val="28"/>
          <w:lang w:eastAsia="en-US"/>
        </w:rPr>
        <w:t>- организация курсов по подготовке к поступлению в высшее учебное заведение;</w:t>
      </w:r>
    </w:p>
    <w:p w:rsidR="003B4B5B" w:rsidRDefault="00727119" w:rsidP="00727119">
      <w:pPr>
        <w:pStyle w:val="a8"/>
        <w:jc w:val="both"/>
        <w:rPr>
          <w:rFonts w:eastAsiaTheme="minorHAnsi"/>
          <w:sz w:val="28"/>
          <w:lang w:eastAsia="en-US"/>
        </w:rPr>
      </w:pPr>
      <w:r w:rsidRPr="00727119">
        <w:rPr>
          <w:rFonts w:eastAsiaTheme="minorHAnsi"/>
          <w:sz w:val="28"/>
          <w:lang w:eastAsia="en-US"/>
        </w:rPr>
        <w:t xml:space="preserve">- репетиторство с </w:t>
      </w:r>
      <w:proofErr w:type="gramStart"/>
      <w:r w:rsidRPr="00727119">
        <w:rPr>
          <w:rFonts w:eastAsiaTheme="minorHAnsi"/>
          <w:sz w:val="28"/>
          <w:lang w:eastAsia="en-US"/>
        </w:rPr>
        <w:t>обучающимися</w:t>
      </w:r>
      <w:proofErr w:type="gramEnd"/>
      <w:r w:rsidR="003B4B5B">
        <w:rPr>
          <w:rFonts w:eastAsiaTheme="minorHAnsi"/>
          <w:sz w:val="28"/>
          <w:lang w:eastAsia="en-US"/>
        </w:rPr>
        <w:t>;</w:t>
      </w:r>
    </w:p>
    <w:p w:rsidR="003B4B5B" w:rsidRDefault="003B4B5B" w:rsidP="00727119">
      <w:pPr>
        <w:pStyle w:val="a8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-редакционно-издательская деятельность;</w:t>
      </w:r>
    </w:p>
    <w:p w:rsidR="003B4B5B" w:rsidRDefault="003B4B5B" w:rsidP="00727119">
      <w:pPr>
        <w:pStyle w:val="a8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- оказание методической помощи, консультаций, подготовка данных, заключений и информационных справок по вопросам образования;</w:t>
      </w:r>
    </w:p>
    <w:p w:rsidR="0014529F" w:rsidRPr="00F05CB7" w:rsidRDefault="0014529F" w:rsidP="0014529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5CB7">
        <w:rPr>
          <w:sz w:val="28"/>
          <w:szCs w:val="28"/>
        </w:rPr>
        <w:t xml:space="preserve">разработка и реализация интеллектуальной продукции (методические разработки, учебная документация, дидактические материалы и </w:t>
      </w:r>
      <w:proofErr w:type="gramStart"/>
      <w:r w:rsidRPr="00F05CB7">
        <w:rPr>
          <w:sz w:val="28"/>
          <w:szCs w:val="28"/>
        </w:rPr>
        <w:t>другое</w:t>
      </w:r>
      <w:proofErr w:type="gramEnd"/>
      <w:r w:rsidRPr="00F05CB7">
        <w:rPr>
          <w:sz w:val="28"/>
          <w:szCs w:val="28"/>
        </w:rPr>
        <w:t>);</w:t>
      </w:r>
    </w:p>
    <w:p w:rsidR="0014529F" w:rsidRPr="00F05CB7" w:rsidRDefault="0014529F" w:rsidP="0014529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5CB7">
        <w:rPr>
          <w:sz w:val="28"/>
          <w:szCs w:val="28"/>
        </w:rPr>
        <w:t>участие в конкурсах, грантах и в других всероссийских и международных программах;</w:t>
      </w:r>
    </w:p>
    <w:p w:rsidR="003B4B5B" w:rsidRDefault="003B4B5B" w:rsidP="00727119">
      <w:pPr>
        <w:pStyle w:val="a8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- деятельность, связанная с использованием вычислительной техники и информационных технологий;</w:t>
      </w:r>
    </w:p>
    <w:p w:rsidR="00797DBF" w:rsidRDefault="003B4B5B" w:rsidP="00727119">
      <w:pPr>
        <w:pStyle w:val="a8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lang w:eastAsia="en-US"/>
        </w:rPr>
        <w:t xml:space="preserve">-  </w:t>
      </w:r>
      <w:r w:rsidRPr="003B4B5B">
        <w:rPr>
          <w:color w:val="000000"/>
          <w:sz w:val="28"/>
          <w:szCs w:val="28"/>
        </w:rPr>
        <w:t>предоставление в аренду помещений, оборудования;</w:t>
      </w:r>
    </w:p>
    <w:p w:rsidR="003B4B5B" w:rsidRDefault="003B4B5B" w:rsidP="00727119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аренда помещений;</w:t>
      </w:r>
    </w:p>
    <w:p w:rsidR="003B4B5B" w:rsidRDefault="003B4B5B" w:rsidP="00727119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прокат оборудования, бытовых изделий и предметов личного пользования;</w:t>
      </w:r>
    </w:p>
    <w:p w:rsidR="00930769" w:rsidRDefault="00930769" w:rsidP="0093076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5CB7">
        <w:rPr>
          <w:sz w:val="28"/>
          <w:szCs w:val="28"/>
        </w:rPr>
        <w:t>проведение краткосрочных курсов интенсивного обучения и развития детей школьного и дошкольного возраста</w:t>
      </w:r>
      <w:r>
        <w:rPr>
          <w:rFonts w:eastAsiaTheme="minorHAnsi"/>
          <w:sz w:val="28"/>
          <w:lang w:eastAsia="en-US"/>
        </w:rPr>
        <w:t>(</w:t>
      </w:r>
      <w:r w:rsidRPr="00727119">
        <w:rPr>
          <w:rFonts w:eastAsiaTheme="minorHAnsi"/>
          <w:sz w:val="28"/>
          <w:lang w:eastAsia="en-US"/>
        </w:rPr>
        <w:t>работа школы будущего первоклассника</w:t>
      </w:r>
      <w:r>
        <w:rPr>
          <w:rFonts w:eastAsiaTheme="minorHAnsi"/>
          <w:sz w:val="28"/>
          <w:lang w:eastAsia="en-US"/>
        </w:rPr>
        <w:t>)</w:t>
      </w:r>
      <w:r w:rsidRPr="00F05CB7">
        <w:rPr>
          <w:sz w:val="28"/>
          <w:szCs w:val="28"/>
        </w:rPr>
        <w:t>;</w:t>
      </w:r>
    </w:p>
    <w:p w:rsidR="002854EB" w:rsidRPr="00F05CB7" w:rsidRDefault="002854EB" w:rsidP="0093076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5CB7">
        <w:rPr>
          <w:sz w:val="28"/>
          <w:szCs w:val="28"/>
        </w:rPr>
        <w:t>уход и присмотр за детьми дошкольного и младшего школьного возраста в группах кратковременного пребывания</w:t>
      </w:r>
      <w:r>
        <w:rPr>
          <w:sz w:val="28"/>
          <w:szCs w:val="28"/>
        </w:rPr>
        <w:t>;</w:t>
      </w:r>
    </w:p>
    <w:p w:rsidR="00930769" w:rsidRPr="0014529F" w:rsidRDefault="00930769" w:rsidP="0014529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F05CB7">
        <w:rPr>
          <w:sz w:val="28"/>
          <w:szCs w:val="28"/>
        </w:rPr>
        <w:t xml:space="preserve">проведение семинаров, конференций, концертов, конкурсов, школ профессионального мастерства, юбилейных вечеров, ярмарок, торжественных собраний, выставок, </w:t>
      </w:r>
      <w:r>
        <w:rPr>
          <w:sz w:val="28"/>
          <w:szCs w:val="28"/>
        </w:rPr>
        <w:t>фестивалей, балов, олимпиад, слё</w:t>
      </w:r>
      <w:r w:rsidRPr="00F05CB7">
        <w:rPr>
          <w:sz w:val="28"/>
          <w:szCs w:val="28"/>
        </w:rPr>
        <w:t>тов, сборов, соревнований, лекториев, мастер-классов, педагогических мастерских, лекций</w:t>
      </w:r>
      <w:r>
        <w:rPr>
          <w:sz w:val="28"/>
          <w:szCs w:val="28"/>
        </w:rPr>
        <w:t>,</w:t>
      </w:r>
      <w:r w:rsidRPr="00F05CB7">
        <w:rPr>
          <w:sz w:val="28"/>
          <w:szCs w:val="28"/>
        </w:rPr>
        <w:t xml:space="preserve"> круглых столов, лабораторий, ассамблей, праздников, экскурсий</w:t>
      </w:r>
      <w:r>
        <w:rPr>
          <w:sz w:val="28"/>
          <w:szCs w:val="28"/>
        </w:rPr>
        <w:t>,</w:t>
      </w:r>
      <w:r w:rsidRPr="00F05CB7">
        <w:rPr>
          <w:sz w:val="28"/>
          <w:szCs w:val="28"/>
        </w:rPr>
        <w:t xml:space="preserve"> показательных выступлений, спектаклей, культурно-массовых мероприятий; </w:t>
      </w:r>
      <w:proofErr w:type="gramEnd"/>
    </w:p>
    <w:p w:rsidR="003B4B5B" w:rsidRDefault="003B4B5B" w:rsidP="00727119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растениеводство;</w:t>
      </w:r>
    </w:p>
    <w:p w:rsidR="003B4B5B" w:rsidRDefault="003B4B5B" w:rsidP="00727119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животноводство;</w:t>
      </w:r>
    </w:p>
    <w:p w:rsidR="003B4B5B" w:rsidRPr="00727119" w:rsidRDefault="003B4B5B" w:rsidP="00727119">
      <w:pPr>
        <w:pStyle w:val="a8"/>
        <w:jc w:val="both"/>
        <w:rPr>
          <w:color w:val="000000"/>
          <w:sz w:val="32"/>
          <w:szCs w:val="28"/>
        </w:rPr>
      </w:pPr>
      <w:r>
        <w:rPr>
          <w:sz w:val="28"/>
          <w:szCs w:val="28"/>
        </w:rPr>
        <w:t xml:space="preserve">- </w:t>
      </w:r>
      <w:r w:rsidRPr="004E3181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4E3181">
        <w:rPr>
          <w:sz w:val="28"/>
          <w:szCs w:val="28"/>
        </w:rPr>
        <w:t xml:space="preserve"> отдыха и оздоровления обучающихся в каникулярное врем</w:t>
      </w:r>
      <w:proofErr w:type="gramStart"/>
      <w:r w:rsidRPr="004E3181">
        <w:rPr>
          <w:sz w:val="28"/>
          <w:szCs w:val="28"/>
        </w:rPr>
        <w:t>я(</w:t>
      </w:r>
      <w:proofErr w:type="gramEnd"/>
      <w:r w:rsidRPr="004E3181">
        <w:rPr>
          <w:sz w:val="28"/>
          <w:szCs w:val="28"/>
        </w:rPr>
        <w:t>с круглосуточным или дневным пребыванием)</w:t>
      </w:r>
      <w:r>
        <w:rPr>
          <w:sz w:val="28"/>
          <w:szCs w:val="28"/>
        </w:rPr>
        <w:t>.</w:t>
      </w:r>
    </w:p>
    <w:p w:rsidR="00797DBF" w:rsidRPr="004E3181" w:rsidRDefault="00797DBF" w:rsidP="00797DB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E3181">
        <w:rPr>
          <w:sz w:val="28"/>
          <w:szCs w:val="28"/>
        </w:rPr>
        <w:t xml:space="preserve">чреждение вправе вести консультационную, просветительскую деятельность, деятельность в сфере охраны здоровья граждан и иную не противоречащую целям создания </w:t>
      </w:r>
      <w:r>
        <w:rPr>
          <w:sz w:val="28"/>
          <w:szCs w:val="28"/>
        </w:rPr>
        <w:t>У</w:t>
      </w:r>
      <w:r w:rsidRPr="004E3181">
        <w:rPr>
          <w:sz w:val="28"/>
          <w:szCs w:val="28"/>
        </w:rPr>
        <w:t>чреждения деятельность.</w:t>
      </w:r>
    </w:p>
    <w:p w:rsidR="00862400" w:rsidRDefault="00BF549E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862400" w:rsidRPr="004E3181">
        <w:rPr>
          <w:sz w:val="28"/>
          <w:szCs w:val="28"/>
        </w:rPr>
        <w:t xml:space="preserve">. </w:t>
      </w:r>
      <w:r w:rsidR="007E3E01">
        <w:rPr>
          <w:sz w:val="28"/>
          <w:szCs w:val="28"/>
        </w:rPr>
        <w:t>У</w:t>
      </w:r>
      <w:r w:rsidR="00862400" w:rsidRPr="004E3181">
        <w:rPr>
          <w:sz w:val="28"/>
          <w:szCs w:val="28"/>
        </w:rPr>
        <w:t>чреждение осуществляет в соответствии с государственным</w:t>
      </w:r>
      <w:r w:rsidR="009E07A9">
        <w:rPr>
          <w:sz w:val="28"/>
          <w:szCs w:val="28"/>
        </w:rPr>
        <w:t xml:space="preserve"> (муниципальным)</w:t>
      </w:r>
      <w:r w:rsidR="00862400" w:rsidRPr="004E3181">
        <w:rPr>
          <w:sz w:val="28"/>
          <w:szCs w:val="28"/>
        </w:rPr>
        <w:t xml:space="preserve"> заданием и (или) обязательствами перед страховщиком по обязательному социальному страхованию деятельность, связанную с выполнением работ, оказанием услуг, относящихся к его основным видам деятельности. </w:t>
      </w:r>
    </w:p>
    <w:p w:rsidR="009E07A9" w:rsidRPr="004E3181" w:rsidRDefault="009E07A9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 w:rsidRPr="009E07A9">
        <w:rPr>
          <w:sz w:val="28"/>
          <w:szCs w:val="28"/>
        </w:rPr>
        <w:lastRenderedPageBreak/>
        <w:t>Учреждение не вправе отказаться от выполнения государственного (муниципального) задания.</w:t>
      </w:r>
    </w:p>
    <w:p w:rsidR="00862400" w:rsidRPr="004E3181" w:rsidRDefault="00BF549E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862400" w:rsidRPr="004E3181">
        <w:rPr>
          <w:sz w:val="28"/>
          <w:szCs w:val="28"/>
        </w:rPr>
        <w:t xml:space="preserve">. </w:t>
      </w:r>
      <w:r w:rsidR="007E3E01">
        <w:rPr>
          <w:sz w:val="28"/>
          <w:szCs w:val="28"/>
        </w:rPr>
        <w:t>У</w:t>
      </w:r>
      <w:r w:rsidR="00862400" w:rsidRPr="004E3181">
        <w:rPr>
          <w:sz w:val="28"/>
          <w:szCs w:val="28"/>
        </w:rPr>
        <w:t>чреждени</w:t>
      </w:r>
      <w:r w:rsidR="00F52F5B">
        <w:rPr>
          <w:sz w:val="28"/>
          <w:szCs w:val="28"/>
        </w:rPr>
        <w:t>е осуществляет бухгалтерский учё</w:t>
      </w:r>
      <w:r w:rsidR="00862400" w:rsidRPr="004E3181">
        <w:rPr>
          <w:sz w:val="28"/>
          <w:szCs w:val="28"/>
        </w:rPr>
        <w:t xml:space="preserve">ти предоставляет информацию о своей деятельности органам государственной статистики и налоговым органам, </w:t>
      </w:r>
      <w:r w:rsidR="00E43CDA" w:rsidRPr="00E43CDA">
        <w:rPr>
          <w:sz w:val="28"/>
          <w:szCs w:val="28"/>
        </w:rPr>
        <w:t>Управлени</w:t>
      </w:r>
      <w:r w:rsidR="00E43CDA">
        <w:rPr>
          <w:sz w:val="28"/>
          <w:szCs w:val="28"/>
        </w:rPr>
        <w:t>ю</w:t>
      </w:r>
      <w:r w:rsidR="00E43CDA" w:rsidRPr="00E43CDA">
        <w:rPr>
          <w:sz w:val="28"/>
          <w:szCs w:val="28"/>
        </w:rPr>
        <w:t xml:space="preserve"> образования </w:t>
      </w:r>
      <w:r w:rsidR="00712809">
        <w:rPr>
          <w:sz w:val="28"/>
          <w:szCs w:val="28"/>
        </w:rPr>
        <w:t>А</w:t>
      </w:r>
      <w:r w:rsidR="00E43CDA">
        <w:rPr>
          <w:sz w:val="28"/>
          <w:szCs w:val="28"/>
        </w:rPr>
        <w:t>дминистрации</w:t>
      </w:r>
      <w:r w:rsidR="00E43CDA" w:rsidRPr="00E43CDA">
        <w:rPr>
          <w:sz w:val="28"/>
          <w:szCs w:val="28"/>
        </w:rPr>
        <w:t xml:space="preserve"> Красногвардейск</w:t>
      </w:r>
      <w:r w:rsidR="00E43CDA">
        <w:rPr>
          <w:sz w:val="28"/>
          <w:szCs w:val="28"/>
        </w:rPr>
        <w:t>ого</w:t>
      </w:r>
      <w:r w:rsidR="00E43CDA" w:rsidRPr="00E43CDA">
        <w:rPr>
          <w:sz w:val="28"/>
          <w:szCs w:val="28"/>
        </w:rPr>
        <w:t xml:space="preserve"> район</w:t>
      </w:r>
      <w:r w:rsidR="00E43CDA">
        <w:rPr>
          <w:sz w:val="28"/>
          <w:szCs w:val="28"/>
        </w:rPr>
        <w:t>а</w:t>
      </w:r>
      <w:r w:rsidR="00E43CDA" w:rsidRPr="00E43CDA">
        <w:rPr>
          <w:sz w:val="28"/>
          <w:szCs w:val="28"/>
        </w:rPr>
        <w:t xml:space="preserve"> Республики Крым</w:t>
      </w:r>
      <w:r w:rsidR="00862400" w:rsidRPr="004E3181">
        <w:rPr>
          <w:sz w:val="28"/>
          <w:szCs w:val="28"/>
        </w:rPr>
        <w:t xml:space="preserve"> и иным лицам в соответствиис законодательством Российской Федерации.</w:t>
      </w:r>
    </w:p>
    <w:p w:rsidR="00862400" w:rsidRPr="004E3181" w:rsidRDefault="00BF549E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862400" w:rsidRPr="004E3181">
        <w:rPr>
          <w:sz w:val="28"/>
          <w:szCs w:val="28"/>
        </w:rPr>
        <w:t xml:space="preserve">. </w:t>
      </w:r>
      <w:r w:rsidR="007E3E01">
        <w:rPr>
          <w:sz w:val="28"/>
          <w:szCs w:val="28"/>
        </w:rPr>
        <w:t>У</w:t>
      </w:r>
      <w:r w:rsidR="007E3E01" w:rsidRPr="004E3181">
        <w:rPr>
          <w:sz w:val="28"/>
          <w:szCs w:val="28"/>
        </w:rPr>
        <w:t xml:space="preserve">чреждение </w:t>
      </w:r>
      <w:r w:rsidR="00862400" w:rsidRPr="004E3181">
        <w:rPr>
          <w:sz w:val="28"/>
          <w:szCs w:val="28"/>
        </w:rPr>
        <w:t>имеет печать с полным наименованиемна русском языке, штамп и бланки со своим полным или сокращеннымнаименованиеми другие реквизиты, необходимые для осуществления своей деятельности.</w:t>
      </w:r>
    </w:p>
    <w:p w:rsidR="00862400" w:rsidRPr="004E3181" w:rsidRDefault="00BF549E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862400" w:rsidRPr="004E3181">
        <w:rPr>
          <w:sz w:val="28"/>
          <w:szCs w:val="28"/>
        </w:rPr>
        <w:t xml:space="preserve">. </w:t>
      </w:r>
      <w:r w:rsidR="007E3E01">
        <w:rPr>
          <w:sz w:val="28"/>
          <w:szCs w:val="28"/>
        </w:rPr>
        <w:t>У</w:t>
      </w:r>
      <w:r w:rsidR="007E3E01" w:rsidRPr="004E3181">
        <w:rPr>
          <w:sz w:val="28"/>
          <w:szCs w:val="28"/>
        </w:rPr>
        <w:t xml:space="preserve">чреждение </w:t>
      </w:r>
      <w:r w:rsidR="00862400" w:rsidRPr="004E3181">
        <w:rPr>
          <w:sz w:val="28"/>
          <w:szCs w:val="28"/>
        </w:rPr>
        <w:t>проходит государственную аккредитациюв соответствии с Федеральным законом «Об образовании в РоссийскойФедерации» и другими нормативными правовыми актами Российской Федерации.</w:t>
      </w:r>
    </w:p>
    <w:p w:rsidR="00862400" w:rsidRDefault="007E3E01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E3181">
        <w:rPr>
          <w:sz w:val="28"/>
          <w:szCs w:val="28"/>
        </w:rPr>
        <w:t xml:space="preserve">чреждение </w:t>
      </w:r>
      <w:r w:rsidR="00862400" w:rsidRPr="004E3181">
        <w:rPr>
          <w:sz w:val="28"/>
          <w:szCs w:val="28"/>
        </w:rPr>
        <w:t>может получить общественную аккредитациюв различных российских, иностранных и международных организациях.</w:t>
      </w:r>
    </w:p>
    <w:p w:rsidR="00A20E85" w:rsidRPr="00A20E85" w:rsidRDefault="00BF549E" w:rsidP="00A20E85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="00A20E85" w:rsidRPr="00A20E85">
        <w:rPr>
          <w:sz w:val="28"/>
          <w:szCs w:val="28"/>
        </w:rPr>
        <w:t xml:space="preserve"> Образовательная деятельность, осуществляемая Учреждени</w:t>
      </w:r>
      <w:r w:rsidR="00F862A5">
        <w:rPr>
          <w:sz w:val="28"/>
          <w:szCs w:val="28"/>
        </w:rPr>
        <w:t>ем</w:t>
      </w:r>
      <w:r w:rsidR="00A20E85" w:rsidRPr="00A20E85">
        <w:rPr>
          <w:sz w:val="28"/>
          <w:szCs w:val="28"/>
        </w:rPr>
        <w:t>, подлежит лицензированию в соответствии с законодательством Российской Федерации о лицензировании от</w:t>
      </w:r>
      <w:r w:rsidR="00EC1912">
        <w:rPr>
          <w:sz w:val="28"/>
          <w:szCs w:val="28"/>
        </w:rPr>
        <w:t>дельных видов деятельности с учё</w:t>
      </w:r>
      <w:r w:rsidR="00A20E85" w:rsidRPr="00A20E85">
        <w:rPr>
          <w:sz w:val="28"/>
          <w:szCs w:val="28"/>
        </w:rPr>
        <w:t>том особенностей, установленных Федеральным законом «Об образовании в Российской Федерации».</w:t>
      </w:r>
    </w:p>
    <w:p w:rsidR="000B6C80" w:rsidRPr="000B6C80" w:rsidRDefault="00712FA6" w:rsidP="00712809">
      <w:pPr>
        <w:pStyle w:val="a8"/>
        <w:ind w:firstLine="540"/>
        <w:jc w:val="both"/>
        <w:rPr>
          <w:rFonts w:eastAsiaTheme="minorHAnsi"/>
          <w:sz w:val="28"/>
          <w:lang w:eastAsia="en-US"/>
        </w:rPr>
      </w:pPr>
      <w:r>
        <w:rPr>
          <w:sz w:val="28"/>
          <w:szCs w:val="28"/>
        </w:rPr>
        <w:t>2</w:t>
      </w:r>
      <w:r w:rsidR="00BF549E">
        <w:rPr>
          <w:sz w:val="28"/>
          <w:szCs w:val="28"/>
        </w:rPr>
        <w:t>.13</w:t>
      </w:r>
      <w:r w:rsidR="00A20E85" w:rsidRPr="00A20E85">
        <w:rPr>
          <w:sz w:val="28"/>
          <w:szCs w:val="28"/>
        </w:rPr>
        <w:t xml:space="preserve">. </w:t>
      </w:r>
      <w:r w:rsidR="000B6C80" w:rsidRPr="000B6C80">
        <w:rPr>
          <w:rFonts w:eastAsiaTheme="minorHAnsi"/>
          <w:sz w:val="28"/>
          <w:lang w:eastAsia="en-US"/>
        </w:rPr>
        <w:t xml:space="preserve">Документ об образовании, выдаваемый </w:t>
      </w:r>
      <w:r w:rsidR="000B6C80">
        <w:rPr>
          <w:rFonts w:eastAsiaTheme="minorHAnsi"/>
          <w:sz w:val="28"/>
          <w:lang w:eastAsia="en-US"/>
        </w:rPr>
        <w:t>Учреждением</w:t>
      </w:r>
      <w:r w:rsidR="000B6C80" w:rsidRPr="000B6C80">
        <w:rPr>
          <w:rFonts w:eastAsiaTheme="minorHAnsi"/>
          <w:sz w:val="28"/>
          <w:lang w:eastAsia="en-US"/>
        </w:rPr>
        <w:t xml:space="preserve"> лицам, успешнопрошедшим государственную итоговую аттестацию, подтверждает получение общегообразования следующего уровня:</w:t>
      </w:r>
    </w:p>
    <w:p w:rsidR="000B6C80" w:rsidRPr="000B6C80" w:rsidRDefault="000B6C80" w:rsidP="000B6C80">
      <w:pPr>
        <w:pStyle w:val="a8"/>
        <w:jc w:val="both"/>
        <w:rPr>
          <w:rFonts w:eastAsiaTheme="minorHAnsi"/>
          <w:sz w:val="28"/>
          <w:lang w:eastAsia="en-US"/>
        </w:rPr>
      </w:pPr>
      <w:r w:rsidRPr="000B6C80">
        <w:rPr>
          <w:rFonts w:eastAsiaTheme="minorHAnsi"/>
          <w:sz w:val="28"/>
          <w:lang w:eastAsia="en-US"/>
        </w:rPr>
        <w:t>1) основное общее образование (подтверждается аттестатом об основном общемобразовании);</w:t>
      </w:r>
    </w:p>
    <w:p w:rsidR="00A20E85" w:rsidRPr="000B6C80" w:rsidRDefault="000B6C80" w:rsidP="000B6C80">
      <w:pPr>
        <w:pStyle w:val="a8"/>
        <w:jc w:val="both"/>
        <w:rPr>
          <w:sz w:val="32"/>
          <w:szCs w:val="28"/>
        </w:rPr>
      </w:pPr>
      <w:r w:rsidRPr="000B6C80">
        <w:rPr>
          <w:rFonts w:eastAsiaTheme="minorHAnsi"/>
          <w:sz w:val="28"/>
          <w:lang w:eastAsia="en-US"/>
        </w:rPr>
        <w:t>2) среднее общее образование (подтверждается аттестатом о среднем общемобразовании).</w:t>
      </w:r>
    </w:p>
    <w:p w:rsidR="00A20E85" w:rsidRPr="00A20E85" w:rsidRDefault="00A20E85" w:rsidP="00A20E85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 w:rsidRPr="00A20E85">
        <w:rPr>
          <w:sz w:val="28"/>
          <w:szCs w:val="28"/>
        </w:rPr>
        <w:t>Право Учреждения на выдачу в установленном порядке аттестатов по аккредитованным образовательным программам основного общего и среднего общего образования подтверждается свидетельством о государственной аккредитации.</w:t>
      </w:r>
    </w:p>
    <w:p w:rsidR="00A20E85" w:rsidRPr="004E3181" w:rsidRDefault="00A20E85" w:rsidP="00A20E85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 w:rsidRPr="00A20E85">
        <w:rPr>
          <w:sz w:val="28"/>
          <w:szCs w:val="28"/>
        </w:rPr>
        <w:t>Заполненные бланки аттестатов и приложений к ним скрепляются печатью Учреждения с изображением Государственного герба Российской Федерации.</w:t>
      </w:r>
    </w:p>
    <w:p w:rsidR="00862400" w:rsidRPr="004E3181" w:rsidRDefault="00BF549E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2FA6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="00862400" w:rsidRPr="004E3181">
        <w:rPr>
          <w:sz w:val="28"/>
          <w:szCs w:val="28"/>
        </w:rPr>
        <w:t xml:space="preserve">. </w:t>
      </w:r>
      <w:r w:rsidR="007E3E01">
        <w:rPr>
          <w:sz w:val="28"/>
          <w:szCs w:val="28"/>
        </w:rPr>
        <w:t>У</w:t>
      </w:r>
      <w:r w:rsidR="007E3E01" w:rsidRPr="004E3181">
        <w:rPr>
          <w:sz w:val="28"/>
          <w:szCs w:val="28"/>
        </w:rPr>
        <w:t xml:space="preserve">чреждение </w:t>
      </w:r>
      <w:r w:rsidR="00862400" w:rsidRPr="004E3181">
        <w:rPr>
          <w:sz w:val="28"/>
          <w:szCs w:val="28"/>
        </w:rPr>
        <w:t>самостоятельно в осуществлении образовательного процесса, подборе и расстановке кадров, научно-методической, финансовой и хозяйственной деятельности в пределах, определенных законодательством Российской Федерации и настоящим Уставом.</w:t>
      </w:r>
    </w:p>
    <w:p w:rsidR="00862400" w:rsidRPr="004E3181" w:rsidRDefault="00712FA6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549E">
        <w:rPr>
          <w:sz w:val="28"/>
          <w:szCs w:val="28"/>
        </w:rPr>
        <w:t>.15.</w:t>
      </w:r>
      <w:r w:rsidR="00DF5C87">
        <w:rPr>
          <w:sz w:val="28"/>
          <w:szCs w:val="28"/>
        </w:rPr>
        <w:t xml:space="preserve"> Приё</w:t>
      </w:r>
      <w:r w:rsidR="00862400" w:rsidRPr="004E3181">
        <w:rPr>
          <w:sz w:val="28"/>
          <w:szCs w:val="28"/>
        </w:rPr>
        <w:t xml:space="preserve">м на работу в </w:t>
      </w:r>
      <w:r w:rsidR="007E3E01">
        <w:rPr>
          <w:sz w:val="28"/>
          <w:szCs w:val="28"/>
        </w:rPr>
        <w:t>У</w:t>
      </w:r>
      <w:r w:rsidR="007E3E01" w:rsidRPr="004E3181">
        <w:rPr>
          <w:sz w:val="28"/>
          <w:szCs w:val="28"/>
        </w:rPr>
        <w:t xml:space="preserve">чреждение </w:t>
      </w:r>
      <w:r w:rsidR="00862400" w:rsidRPr="004E3181">
        <w:rPr>
          <w:sz w:val="28"/>
          <w:szCs w:val="28"/>
        </w:rPr>
        <w:t>педагогических и иных работников осуществляется в соответствии с действующим законодательством.</w:t>
      </w:r>
    </w:p>
    <w:p w:rsidR="00862400" w:rsidRPr="004E3181" w:rsidRDefault="00712FA6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549E">
        <w:rPr>
          <w:sz w:val="28"/>
          <w:szCs w:val="28"/>
        </w:rPr>
        <w:t>.16</w:t>
      </w:r>
      <w:r w:rsidR="00862400" w:rsidRPr="004E3181">
        <w:rPr>
          <w:sz w:val="28"/>
          <w:szCs w:val="28"/>
        </w:rPr>
        <w:t xml:space="preserve">. Право на занятие педагогической деятельностью в </w:t>
      </w:r>
      <w:r w:rsidR="007E3E01">
        <w:rPr>
          <w:sz w:val="28"/>
          <w:szCs w:val="28"/>
        </w:rPr>
        <w:t>У</w:t>
      </w:r>
      <w:r w:rsidR="00862400" w:rsidRPr="004E3181">
        <w:rPr>
          <w:sz w:val="28"/>
          <w:szCs w:val="28"/>
        </w:rPr>
        <w:t>чреждении имеют лица, имеющие среднее профессиональное или высшее образованиеи отвечающие квалификационным требованиям, указанным в квалификационных справочниках, и (или) профессиональным стандартам.</w:t>
      </w:r>
    </w:p>
    <w:p w:rsidR="00862400" w:rsidRPr="004E3181" w:rsidRDefault="00862400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 xml:space="preserve">К педагогической и иной трудовой деятельности в </w:t>
      </w:r>
      <w:r w:rsidR="007E3E01">
        <w:rPr>
          <w:sz w:val="28"/>
          <w:szCs w:val="28"/>
        </w:rPr>
        <w:t>У</w:t>
      </w:r>
      <w:r w:rsidRPr="004E3181">
        <w:rPr>
          <w:sz w:val="28"/>
          <w:szCs w:val="28"/>
        </w:rPr>
        <w:t>чреждении не допускаются лица по основаниям, установленным трудовым законодательством.</w:t>
      </w:r>
    </w:p>
    <w:p w:rsidR="00862400" w:rsidRPr="004E3181" w:rsidRDefault="007E3E01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4E3181">
        <w:rPr>
          <w:sz w:val="28"/>
          <w:szCs w:val="28"/>
        </w:rPr>
        <w:t xml:space="preserve">чреждение </w:t>
      </w:r>
      <w:r w:rsidR="00862400" w:rsidRPr="004E3181">
        <w:rPr>
          <w:sz w:val="28"/>
          <w:szCs w:val="28"/>
        </w:rPr>
        <w:t>формирует аттестационные комиссии для проведения аттестации педагогических работников в целях подтверждения соответствия педагогических работников занимаемым ими должностям.</w:t>
      </w:r>
    </w:p>
    <w:p w:rsidR="00862400" w:rsidRPr="004E3181" w:rsidRDefault="00BF549E" w:rsidP="001E6BCA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2.17.</w:t>
      </w:r>
      <w:r w:rsidR="007E3E01">
        <w:rPr>
          <w:sz w:val="28"/>
          <w:szCs w:val="28"/>
        </w:rPr>
        <w:t>У</w:t>
      </w:r>
      <w:r w:rsidR="007E3E01" w:rsidRPr="004E3181">
        <w:rPr>
          <w:sz w:val="28"/>
          <w:szCs w:val="28"/>
        </w:rPr>
        <w:t xml:space="preserve">чреждение </w:t>
      </w:r>
      <w:r w:rsidR="00862400" w:rsidRPr="004E3181">
        <w:rPr>
          <w:sz w:val="28"/>
          <w:szCs w:val="28"/>
        </w:rPr>
        <w:t xml:space="preserve">по согласованию с </w:t>
      </w:r>
      <w:r w:rsidR="00E43CDA" w:rsidRPr="00E43CDA">
        <w:rPr>
          <w:sz w:val="28"/>
          <w:szCs w:val="28"/>
        </w:rPr>
        <w:t>Управление</w:t>
      </w:r>
      <w:r w:rsidR="00E43CDA">
        <w:rPr>
          <w:sz w:val="28"/>
          <w:szCs w:val="28"/>
        </w:rPr>
        <w:t>м</w:t>
      </w:r>
      <w:r w:rsidR="00E43CDA" w:rsidRPr="00E43CDA">
        <w:rPr>
          <w:sz w:val="28"/>
          <w:szCs w:val="28"/>
        </w:rPr>
        <w:t xml:space="preserve"> образования </w:t>
      </w:r>
      <w:r w:rsidR="00400B35">
        <w:rPr>
          <w:sz w:val="28"/>
          <w:szCs w:val="28"/>
        </w:rPr>
        <w:t>А</w:t>
      </w:r>
      <w:r w:rsidR="00E43CDA">
        <w:rPr>
          <w:sz w:val="28"/>
          <w:szCs w:val="28"/>
        </w:rPr>
        <w:t>дминистрации</w:t>
      </w:r>
      <w:r w:rsidR="00E43CDA" w:rsidRPr="00E43CDA">
        <w:rPr>
          <w:sz w:val="28"/>
          <w:szCs w:val="28"/>
        </w:rPr>
        <w:t xml:space="preserve"> Красногвардейск</w:t>
      </w:r>
      <w:r w:rsidR="00E43CDA">
        <w:rPr>
          <w:sz w:val="28"/>
          <w:szCs w:val="28"/>
        </w:rPr>
        <w:t>ого</w:t>
      </w:r>
      <w:r w:rsidR="00E43CDA" w:rsidRPr="00E43CDA">
        <w:rPr>
          <w:sz w:val="28"/>
          <w:szCs w:val="28"/>
        </w:rPr>
        <w:t xml:space="preserve"> район</w:t>
      </w:r>
      <w:r w:rsidR="00E43CDA">
        <w:rPr>
          <w:sz w:val="28"/>
          <w:szCs w:val="28"/>
        </w:rPr>
        <w:t>а</w:t>
      </w:r>
      <w:r w:rsidR="00E43CDA" w:rsidRPr="00E43CDA">
        <w:rPr>
          <w:sz w:val="28"/>
          <w:szCs w:val="28"/>
        </w:rPr>
        <w:t xml:space="preserve"> Республики Крым</w:t>
      </w:r>
      <w:r w:rsidR="00862400" w:rsidRPr="004E3181">
        <w:rPr>
          <w:sz w:val="28"/>
          <w:szCs w:val="28"/>
        </w:rPr>
        <w:t xml:space="preserve"> может иметь структурные подразделения, обеспечивающие осуществление об</w:t>
      </w:r>
      <w:r w:rsidR="00F60D02">
        <w:rPr>
          <w:sz w:val="28"/>
          <w:szCs w:val="28"/>
        </w:rPr>
        <w:t>разовательной деятельности с учё</w:t>
      </w:r>
      <w:r w:rsidR="00862400" w:rsidRPr="004E3181">
        <w:rPr>
          <w:sz w:val="28"/>
          <w:szCs w:val="28"/>
        </w:rPr>
        <w:t xml:space="preserve">том уровня, вида и направленности реализуемых образовательных программ, форм обучения и режима деятельности. </w:t>
      </w:r>
    </w:p>
    <w:p w:rsidR="00862400" w:rsidRPr="004E3181" w:rsidRDefault="00862400" w:rsidP="001E6BCA">
      <w:pPr>
        <w:ind w:firstLine="540"/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 xml:space="preserve">В </w:t>
      </w:r>
      <w:r w:rsidR="007E3E01">
        <w:rPr>
          <w:sz w:val="28"/>
          <w:szCs w:val="28"/>
        </w:rPr>
        <w:t>У</w:t>
      </w:r>
      <w:r w:rsidRPr="004E3181">
        <w:rPr>
          <w:sz w:val="28"/>
          <w:szCs w:val="28"/>
        </w:rPr>
        <w:t>чреждении действует структурное подразделение:</w:t>
      </w:r>
    </w:p>
    <w:p w:rsidR="005B2B1A" w:rsidRPr="00BF549E" w:rsidRDefault="00BF549E" w:rsidP="001E6BCA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2400" w:rsidRPr="00BF549E">
        <w:rPr>
          <w:sz w:val="28"/>
          <w:szCs w:val="28"/>
        </w:rPr>
        <w:t>логопедический пункт</w:t>
      </w:r>
      <w:r w:rsidR="005B2B1A" w:rsidRPr="00BF549E">
        <w:rPr>
          <w:sz w:val="28"/>
          <w:szCs w:val="28"/>
        </w:rPr>
        <w:t>;</w:t>
      </w:r>
    </w:p>
    <w:p w:rsidR="00D57B29" w:rsidRPr="00BF549E" w:rsidRDefault="00BF549E" w:rsidP="001E6BCA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2B1A" w:rsidRPr="00BF549E">
        <w:rPr>
          <w:sz w:val="28"/>
          <w:szCs w:val="28"/>
        </w:rPr>
        <w:t>столовая (пищеблок)</w:t>
      </w:r>
      <w:r w:rsidR="00D57B29" w:rsidRPr="00BF549E">
        <w:rPr>
          <w:sz w:val="28"/>
          <w:szCs w:val="28"/>
        </w:rPr>
        <w:t>;</w:t>
      </w:r>
    </w:p>
    <w:p w:rsidR="00862400" w:rsidRPr="004E3181" w:rsidRDefault="00BF549E" w:rsidP="001E6BCA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7B29" w:rsidRPr="00BF549E">
        <w:rPr>
          <w:sz w:val="28"/>
          <w:szCs w:val="28"/>
        </w:rPr>
        <w:t>библиотека</w:t>
      </w:r>
      <w:r w:rsidR="005B2B1A" w:rsidRPr="00BF549E">
        <w:rPr>
          <w:sz w:val="28"/>
          <w:szCs w:val="28"/>
        </w:rPr>
        <w:t>.</w:t>
      </w:r>
    </w:p>
    <w:p w:rsidR="00862400" w:rsidRPr="004E3181" w:rsidRDefault="00862400" w:rsidP="001E6BCA">
      <w:pPr>
        <w:ind w:firstLine="540"/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 xml:space="preserve">В </w:t>
      </w:r>
      <w:r w:rsidR="007E3E01">
        <w:rPr>
          <w:sz w:val="28"/>
          <w:szCs w:val="28"/>
        </w:rPr>
        <w:t>Уч</w:t>
      </w:r>
      <w:r w:rsidRPr="004E3181">
        <w:rPr>
          <w:sz w:val="28"/>
          <w:szCs w:val="28"/>
        </w:rPr>
        <w:t>реждении функционирует объект инфраструктуры: пришкольная спортивная площадка (стадион).</w:t>
      </w:r>
    </w:p>
    <w:p w:rsidR="00862400" w:rsidRPr="004E3181" w:rsidRDefault="00BF549E" w:rsidP="001E6BCA">
      <w:pPr>
        <w:ind w:firstLine="540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>2.18.</w:t>
      </w:r>
      <w:r w:rsidR="00862400" w:rsidRPr="004E3181">
        <w:rPr>
          <w:sz w:val="28"/>
          <w:szCs w:val="28"/>
        </w:rPr>
        <w:t xml:space="preserve"> В </w:t>
      </w:r>
      <w:r w:rsidR="007E3E01">
        <w:rPr>
          <w:sz w:val="28"/>
          <w:szCs w:val="28"/>
        </w:rPr>
        <w:t>У</w:t>
      </w:r>
      <w:r w:rsidR="00862400" w:rsidRPr="004E3181">
        <w:rPr>
          <w:sz w:val="28"/>
          <w:szCs w:val="28"/>
        </w:rPr>
        <w:t xml:space="preserve">чреждении </w:t>
      </w:r>
      <w:r w:rsidR="00862400" w:rsidRPr="004E3181">
        <w:rPr>
          <w:iCs/>
          <w:sz w:val="28"/>
          <w:szCs w:val="28"/>
        </w:rPr>
        <w:t xml:space="preserve">обеспечивается равный доступ к образованию обучающихся с </w:t>
      </w:r>
      <w:r w:rsidR="00EC1912">
        <w:rPr>
          <w:iCs/>
          <w:sz w:val="28"/>
          <w:szCs w:val="28"/>
        </w:rPr>
        <w:t>учё</w:t>
      </w:r>
      <w:r w:rsidR="00862400" w:rsidRPr="004E3181">
        <w:rPr>
          <w:iCs/>
          <w:sz w:val="28"/>
          <w:szCs w:val="28"/>
        </w:rPr>
        <w:t>том разнообразия особых образовательных потребностей и индивидуальных возможностей.</w:t>
      </w:r>
    </w:p>
    <w:p w:rsidR="00862400" w:rsidRPr="004E3181" w:rsidRDefault="00BF549E" w:rsidP="001E6BCA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862400" w:rsidRPr="004E3181">
        <w:rPr>
          <w:sz w:val="28"/>
          <w:szCs w:val="28"/>
        </w:rPr>
        <w:t xml:space="preserve">. </w:t>
      </w:r>
      <w:r w:rsidR="007E3E01">
        <w:rPr>
          <w:sz w:val="28"/>
          <w:szCs w:val="28"/>
        </w:rPr>
        <w:t>У</w:t>
      </w:r>
      <w:r w:rsidR="00862400" w:rsidRPr="004E3181">
        <w:rPr>
          <w:sz w:val="28"/>
          <w:szCs w:val="28"/>
        </w:rPr>
        <w:t xml:space="preserve">чреждение обеспечивает охрану </w:t>
      </w:r>
      <w:r w:rsidR="00453A24">
        <w:rPr>
          <w:sz w:val="28"/>
          <w:szCs w:val="28"/>
        </w:rPr>
        <w:t xml:space="preserve">жизни и </w:t>
      </w:r>
      <w:r w:rsidR="00862400" w:rsidRPr="004E3181">
        <w:rPr>
          <w:sz w:val="28"/>
          <w:szCs w:val="28"/>
        </w:rPr>
        <w:t>здоровья обучающихсяв соответствии с действующим законодательством.</w:t>
      </w:r>
    </w:p>
    <w:p w:rsidR="00862400" w:rsidRPr="004E3181" w:rsidRDefault="00BF549E" w:rsidP="001E6BCA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="00862400" w:rsidRPr="004E3181">
        <w:rPr>
          <w:sz w:val="28"/>
          <w:szCs w:val="28"/>
        </w:rPr>
        <w:t>. Запрещается привлекать обучающихся без их согласия (несовершеннолетних обучающихся без согласия их родителей (законных представителей)) к труду,не предусмотренному образовательными программами.</w:t>
      </w:r>
    </w:p>
    <w:p w:rsidR="00862400" w:rsidRPr="004E3181" w:rsidRDefault="00BF549E" w:rsidP="001E6BCA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="00862400" w:rsidRPr="004E3181">
        <w:rPr>
          <w:sz w:val="28"/>
          <w:szCs w:val="28"/>
        </w:rPr>
        <w:t xml:space="preserve">. </w:t>
      </w:r>
      <w:r w:rsidR="007E3E01">
        <w:rPr>
          <w:sz w:val="28"/>
          <w:szCs w:val="28"/>
        </w:rPr>
        <w:t>У</w:t>
      </w:r>
      <w:r w:rsidR="00862400" w:rsidRPr="004E3181">
        <w:rPr>
          <w:sz w:val="28"/>
          <w:szCs w:val="28"/>
        </w:rPr>
        <w:t xml:space="preserve">чреждение обеспечивает </w:t>
      </w:r>
      <w:proofErr w:type="gramStart"/>
      <w:r w:rsidR="00862400" w:rsidRPr="004E3181">
        <w:rPr>
          <w:sz w:val="28"/>
          <w:szCs w:val="28"/>
        </w:rPr>
        <w:t>обучающихся</w:t>
      </w:r>
      <w:proofErr w:type="gramEnd"/>
      <w:r w:rsidR="00862400" w:rsidRPr="004E3181">
        <w:rPr>
          <w:sz w:val="28"/>
          <w:szCs w:val="28"/>
        </w:rPr>
        <w:t xml:space="preserve"> льготным питаниеми другими дополнительными мерами социальной поддержки в соответствии с законодательством Российской Федерации</w:t>
      </w:r>
      <w:r w:rsidR="006279A2">
        <w:rPr>
          <w:sz w:val="28"/>
          <w:szCs w:val="28"/>
        </w:rPr>
        <w:t xml:space="preserve"> и Республики Крым</w:t>
      </w:r>
      <w:r w:rsidR="00862400" w:rsidRPr="004E3181">
        <w:rPr>
          <w:sz w:val="28"/>
          <w:szCs w:val="28"/>
        </w:rPr>
        <w:t>.</w:t>
      </w:r>
    </w:p>
    <w:p w:rsidR="00DB13FE" w:rsidRDefault="00BF549E" w:rsidP="00A31615">
      <w:pPr>
        <w:ind w:firstLine="540"/>
        <w:jc w:val="both"/>
        <w:rPr>
          <w:szCs w:val="28"/>
        </w:rPr>
      </w:pPr>
      <w:r>
        <w:rPr>
          <w:sz w:val="28"/>
          <w:szCs w:val="28"/>
        </w:rPr>
        <w:t>2.22</w:t>
      </w:r>
      <w:r w:rsidR="00862400" w:rsidRPr="001956A9">
        <w:rPr>
          <w:sz w:val="28"/>
          <w:szCs w:val="28"/>
        </w:rPr>
        <w:t>.</w:t>
      </w:r>
      <w:r w:rsidR="00DB13FE" w:rsidRPr="00A31615">
        <w:rPr>
          <w:sz w:val="28"/>
          <w:szCs w:val="28"/>
        </w:rPr>
        <w:t>Деятельность Учреждения строится на принципах демократии и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DB13FE" w:rsidRDefault="00BF549E" w:rsidP="00DB13FE">
      <w:pPr>
        <w:pStyle w:val="21"/>
        <w:tabs>
          <w:tab w:val="left" w:pos="142"/>
        </w:tabs>
        <w:ind w:right="-145"/>
        <w:rPr>
          <w:szCs w:val="28"/>
        </w:rPr>
      </w:pPr>
      <w:r>
        <w:rPr>
          <w:szCs w:val="28"/>
        </w:rPr>
        <w:t>2.23</w:t>
      </w:r>
      <w:r w:rsidR="00DB13FE">
        <w:rPr>
          <w:szCs w:val="28"/>
        </w:rPr>
        <w:t>. В Учреждении не допускается создание и деятельность организационных  структур политических партий, общественно–политических и религиозных движений и организаций.</w:t>
      </w:r>
    </w:p>
    <w:p w:rsidR="00DB13FE" w:rsidRDefault="00712809" w:rsidP="00DB13FE">
      <w:pPr>
        <w:tabs>
          <w:tab w:val="left" w:pos="142"/>
          <w:tab w:val="left" w:pos="710"/>
        </w:tabs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549E">
        <w:rPr>
          <w:sz w:val="28"/>
          <w:szCs w:val="28"/>
        </w:rPr>
        <w:t>2.24</w:t>
      </w:r>
      <w:r w:rsidR="00DB13FE">
        <w:rPr>
          <w:sz w:val="28"/>
          <w:szCs w:val="28"/>
        </w:rPr>
        <w:t xml:space="preserve">.  По инициативе </w:t>
      </w:r>
      <w:proofErr w:type="gramStart"/>
      <w:r w:rsidR="00DB13FE">
        <w:rPr>
          <w:sz w:val="28"/>
          <w:szCs w:val="28"/>
        </w:rPr>
        <w:t>обучающихся</w:t>
      </w:r>
      <w:proofErr w:type="gramEnd"/>
      <w:r w:rsidR="00DB13FE">
        <w:rPr>
          <w:sz w:val="28"/>
          <w:szCs w:val="28"/>
        </w:rPr>
        <w:t xml:space="preserve"> в </w:t>
      </w:r>
      <w:r w:rsidR="00CF2B54">
        <w:rPr>
          <w:sz w:val="28"/>
          <w:szCs w:val="28"/>
        </w:rPr>
        <w:t>У</w:t>
      </w:r>
      <w:r w:rsidR="00DB13FE">
        <w:rPr>
          <w:sz w:val="28"/>
          <w:szCs w:val="28"/>
        </w:rPr>
        <w:t>чреждении могут создаваться детские общественные объединения.</w:t>
      </w:r>
    </w:p>
    <w:p w:rsidR="00862400" w:rsidRPr="004E3181" w:rsidRDefault="00BF549E" w:rsidP="001E6BC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2.25</w:t>
      </w:r>
      <w:r w:rsidR="00DB13FE">
        <w:rPr>
          <w:bCs/>
          <w:sz w:val="28"/>
          <w:szCs w:val="28"/>
        </w:rPr>
        <w:t xml:space="preserve">. </w:t>
      </w:r>
      <w:r w:rsidR="00862400" w:rsidRPr="004E3181">
        <w:rPr>
          <w:bCs/>
          <w:sz w:val="28"/>
          <w:szCs w:val="28"/>
        </w:rPr>
        <w:t>Принуждение обучающихся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DB13FE" w:rsidRPr="00DB13FE" w:rsidRDefault="00BF549E" w:rsidP="00DB13FE">
      <w:pPr>
        <w:pStyle w:val="a6"/>
        <w:tabs>
          <w:tab w:val="left" w:pos="142"/>
        </w:tabs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>2.26</w:t>
      </w:r>
      <w:r w:rsidR="00862400" w:rsidRPr="004E3181">
        <w:rPr>
          <w:sz w:val="28"/>
          <w:szCs w:val="28"/>
        </w:rPr>
        <w:t xml:space="preserve">. </w:t>
      </w:r>
      <w:r w:rsidR="00DB13FE" w:rsidRPr="00DB13FE">
        <w:rPr>
          <w:sz w:val="28"/>
          <w:szCs w:val="28"/>
        </w:rPr>
        <w:t>Учреждение может вступать в педагогические, научные и иные российские и международные объединения, принимать участие в работе конгрессов, конференций.</w:t>
      </w:r>
    </w:p>
    <w:p w:rsidR="00862400" w:rsidRPr="004E3181" w:rsidRDefault="00BF549E" w:rsidP="001E6BC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2.27</w:t>
      </w:r>
      <w:r w:rsidR="00DB13FE" w:rsidRPr="00DB13FE">
        <w:rPr>
          <w:sz w:val="28"/>
          <w:szCs w:val="28"/>
        </w:rPr>
        <w:t xml:space="preserve">. </w:t>
      </w:r>
      <w:r w:rsidR="007E3E01">
        <w:rPr>
          <w:sz w:val="28"/>
          <w:szCs w:val="28"/>
        </w:rPr>
        <w:t>У</w:t>
      </w:r>
      <w:r w:rsidR="00862400" w:rsidRPr="004E3181">
        <w:rPr>
          <w:sz w:val="28"/>
          <w:szCs w:val="28"/>
        </w:rPr>
        <w:t xml:space="preserve">чреждение вправе осуществлять международное сотрудничество в области образования в соответствии с законодательством </w:t>
      </w:r>
      <w:r w:rsidR="00862400" w:rsidRPr="004E3181">
        <w:rPr>
          <w:sz w:val="28"/>
          <w:szCs w:val="28"/>
        </w:rPr>
        <w:br/>
        <w:t>Российской Федерации и международными договорами Российской Федерации.</w:t>
      </w:r>
    </w:p>
    <w:p w:rsidR="00862400" w:rsidRPr="004E3181" w:rsidRDefault="00BF549E" w:rsidP="001E6BC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2.28</w:t>
      </w:r>
      <w:r w:rsidR="00862400" w:rsidRPr="004E3181">
        <w:rPr>
          <w:sz w:val="28"/>
          <w:szCs w:val="28"/>
        </w:rPr>
        <w:t xml:space="preserve">. </w:t>
      </w:r>
      <w:r w:rsidR="007E3E01">
        <w:rPr>
          <w:sz w:val="28"/>
          <w:szCs w:val="28"/>
        </w:rPr>
        <w:t>У</w:t>
      </w:r>
      <w:r w:rsidR="00862400" w:rsidRPr="004E3181">
        <w:rPr>
          <w:sz w:val="28"/>
          <w:szCs w:val="28"/>
        </w:rPr>
        <w:t xml:space="preserve">чреждение формирует открытые и общедоступные информационные ресурсы, содержащие информацию о своей деятельности,и обеспечивает доступ к таким ресурсам посредством размещения их в информационно-телекоммуникационных сетях, в том числе на официальном сайте </w:t>
      </w:r>
      <w:r w:rsidR="007E3E01">
        <w:rPr>
          <w:sz w:val="28"/>
          <w:szCs w:val="28"/>
        </w:rPr>
        <w:t>У</w:t>
      </w:r>
      <w:r w:rsidR="00862400" w:rsidRPr="004E3181">
        <w:rPr>
          <w:sz w:val="28"/>
          <w:szCs w:val="28"/>
        </w:rPr>
        <w:t xml:space="preserve">чреждения в сети Интернет. </w:t>
      </w:r>
    </w:p>
    <w:p w:rsidR="00862400" w:rsidRPr="004E3181" w:rsidRDefault="00BF549E" w:rsidP="001E6BC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2.29</w:t>
      </w:r>
      <w:r w:rsidR="00862400" w:rsidRPr="004E3181">
        <w:rPr>
          <w:sz w:val="28"/>
          <w:szCs w:val="28"/>
        </w:rPr>
        <w:t xml:space="preserve">. </w:t>
      </w:r>
      <w:proofErr w:type="gramStart"/>
      <w:r w:rsidR="007E3E01">
        <w:rPr>
          <w:sz w:val="28"/>
          <w:szCs w:val="28"/>
        </w:rPr>
        <w:t>У</w:t>
      </w:r>
      <w:r w:rsidR="00F52F5B">
        <w:rPr>
          <w:sz w:val="28"/>
          <w:szCs w:val="28"/>
        </w:rPr>
        <w:t>чреждение несё</w:t>
      </w:r>
      <w:r w:rsidR="00862400" w:rsidRPr="004E3181">
        <w:rPr>
          <w:sz w:val="28"/>
          <w:szCs w:val="28"/>
        </w:rPr>
        <w:t>т ответственность в установленном законодательством Российской Федерации порядке за невыполнение или ненадле</w:t>
      </w:r>
      <w:r w:rsidR="00F52F5B">
        <w:rPr>
          <w:sz w:val="28"/>
          <w:szCs w:val="28"/>
        </w:rPr>
        <w:t>жащее выполнение функций, отнесё</w:t>
      </w:r>
      <w:r w:rsidR="00862400" w:rsidRPr="004E3181">
        <w:rPr>
          <w:sz w:val="28"/>
          <w:szCs w:val="28"/>
        </w:rPr>
        <w:t>нных к его компетенции</w:t>
      </w:r>
      <w:r w:rsidR="00F52F5B">
        <w:rPr>
          <w:sz w:val="28"/>
          <w:szCs w:val="28"/>
        </w:rPr>
        <w:t>, за реализацию не в полном объё</w:t>
      </w:r>
      <w:r w:rsidR="00862400" w:rsidRPr="004E3181">
        <w:rPr>
          <w:sz w:val="28"/>
          <w:szCs w:val="28"/>
        </w:rPr>
        <w:t xml:space="preserve">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</w:t>
      </w:r>
      <w:r w:rsidR="007E3E01">
        <w:rPr>
          <w:sz w:val="28"/>
          <w:szCs w:val="28"/>
        </w:rPr>
        <w:t>У</w:t>
      </w:r>
      <w:r w:rsidR="00862400" w:rsidRPr="004E3181">
        <w:rPr>
          <w:sz w:val="28"/>
          <w:szCs w:val="28"/>
        </w:rPr>
        <w:t>чреждения.</w:t>
      </w:r>
      <w:proofErr w:type="gramEnd"/>
      <w:r w:rsidR="00862400" w:rsidRPr="004E3181">
        <w:rPr>
          <w:sz w:val="28"/>
          <w:szCs w:val="28"/>
        </w:rPr>
        <w:t xml:space="preserve"> За нарушение или незаконное ограничение права на образованиеи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</w:t>
      </w:r>
      <w:r w:rsidR="007E3E01">
        <w:rPr>
          <w:sz w:val="28"/>
          <w:szCs w:val="28"/>
        </w:rPr>
        <w:t>У</w:t>
      </w:r>
      <w:r w:rsidR="00862400" w:rsidRPr="004E3181">
        <w:rPr>
          <w:sz w:val="28"/>
          <w:szCs w:val="28"/>
        </w:rPr>
        <w:t>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5B2B1A" w:rsidRPr="004E3181" w:rsidRDefault="005B2B1A" w:rsidP="001E6BC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5B2B1A" w:rsidRPr="004E3181" w:rsidRDefault="005505E2" w:rsidP="001E6BCA">
      <w:pPr>
        <w:widowControl w:val="0"/>
        <w:autoSpaceDE w:val="0"/>
        <w:autoSpaceDN w:val="0"/>
        <w:adjustRightInd w:val="0"/>
        <w:contextualSpacing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5B2B1A" w:rsidRPr="004E3181">
        <w:rPr>
          <w:bCs/>
          <w:color w:val="000000"/>
          <w:sz w:val="28"/>
          <w:szCs w:val="28"/>
        </w:rPr>
        <w:t>. ОРГАНИЗАЦИЯ ОБРАЗОВАТЕЛЬНОГО ПРОЦЕССА</w:t>
      </w:r>
    </w:p>
    <w:p w:rsidR="005B2B1A" w:rsidRPr="004E3181" w:rsidRDefault="005B2B1A" w:rsidP="001E6BCA">
      <w:pPr>
        <w:ind w:firstLine="709"/>
        <w:contextualSpacing/>
        <w:jc w:val="both"/>
        <w:rPr>
          <w:sz w:val="28"/>
          <w:szCs w:val="28"/>
        </w:rPr>
      </w:pPr>
    </w:p>
    <w:p w:rsidR="005B2B1A" w:rsidRPr="004E3181" w:rsidRDefault="00B957CA" w:rsidP="00185232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2B1A" w:rsidRPr="004E3181">
        <w:rPr>
          <w:sz w:val="28"/>
          <w:szCs w:val="28"/>
        </w:rPr>
        <w:t xml:space="preserve">.1. </w:t>
      </w:r>
      <w:r w:rsidR="00850A8C">
        <w:rPr>
          <w:sz w:val="28"/>
          <w:szCs w:val="28"/>
        </w:rPr>
        <w:t>У</w:t>
      </w:r>
      <w:r w:rsidR="005B2B1A" w:rsidRPr="004E3181">
        <w:rPr>
          <w:sz w:val="28"/>
          <w:szCs w:val="28"/>
        </w:rPr>
        <w:t>чреждение вправе осуществлять образовательную деятельность по реализации:</w:t>
      </w:r>
    </w:p>
    <w:p w:rsidR="005B2B1A" w:rsidRDefault="00185232" w:rsidP="001E6BC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основной </w:t>
      </w:r>
      <w:r w:rsidR="005B2B1A" w:rsidRPr="004E3181">
        <w:rPr>
          <w:sz w:val="28"/>
          <w:szCs w:val="28"/>
        </w:rPr>
        <w:t>образовательной программы дошкольного образования;</w:t>
      </w:r>
    </w:p>
    <w:p w:rsidR="00185232" w:rsidRDefault="00185232" w:rsidP="001E6BC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основной образовательной программы начального общего образования;</w:t>
      </w:r>
    </w:p>
    <w:p w:rsidR="00185232" w:rsidRDefault="00185232" w:rsidP="001E6BC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основной образовательной программы основного общего образования;</w:t>
      </w:r>
    </w:p>
    <w:p w:rsidR="00185232" w:rsidRPr="004E3181" w:rsidRDefault="00185232" w:rsidP="001E6BC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основной  образовательной программы среднего общего образования;</w:t>
      </w:r>
    </w:p>
    <w:p w:rsidR="005B2B1A" w:rsidRPr="004E3181" w:rsidRDefault="00185232" w:rsidP="001E6BC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2B1A" w:rsidRPr="004E3181">
        <w:rPr>
          <w:sz w:val="28"/>
          <w:szCs w:val="28"/>
        </w:rPr>
        <w:t>дополнительных общеобразовательных</w:t>
      </w:r>
      <w:r>
        <w:rPr>
          <w:sz w:val="28"/>
          <w:szCs w:val="28"/>
        </w:rPr>
        <w:t xml:space="preserve"> и общеразвивающих</w:t>
      </w:r>
      <w:r w:rsidR="005B2B1A" w:rsidRPr="004E3181">
        <w:rPr>
          <w:sz w:val="28"/>
          <w:szCs w:val="28"/>
        </w:rPr>
        <w:t xml:space="preserve"> программ;</w:t>
      </w:r>
    </w:p>
    <w:p w:rsidR="005B2B1A" w:rsidRPr="004E3181" w:rsidRDefault="00185232" w:rsidP="001E6BCA">
      <w:pPr>
        <w:tabs>
          <w:tab w:val="left" w:pos="900"/>
        </w:tabs>
        <w:ind w:firstLine="54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- дополнительных пред</w:t>
      </w:r>
      <w:r w:rsidR="005B2B1A" w:rsidRPr="004E3181">
        <w:rPr>
          <w:sz w:val="28"/>
          <w:szCs w:val="28"/>
        </w:rPr>
        <w:t>профессиональн</w:t>
      </w:r>
      <w:r>
        <w:rPr>
          <w:sz w:val="28"/>
          <w:szCs w:val="28"/>
        </w:rPr>
        <w:t>ых</w:t>
      </w:r>
      <w:r w:rsidRPr="004E3181">
        <w:rPr>
          <w:sz w:val="28"/>
          <w:szCs w:val="28"/>
        </w:rPr>
        <w:t>программ</w:t>
      </w:r>
      <w:r w:rsidR="005B2B1A" w:rsidRPr="004E3181">
        <w:rPr>
          <w:sz w:val="28"/>
          <w:szCs w:val="28"/>
        </w:rPr>
        <w:t xml:space="preserve">. </w:t>
      </w:r>
    </w:p>
    <w:p w:rsidR="005B2B1A" w:rsidRPr="004E3181" w:rsidRDefault="00850A8C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B2B1A" w:rsidRPr="004E3181">
        <w:rPr>
          <w:sz w:val="28"/>
          <w:szCs w:val="28"/>
        </w:rPr>
        <w:t>чреждение реализует образовательные программы</w:t>
      </w:r>
      <w:r>
        <w:rPr>
          <w:sz w:val="28"/>
          <w:szCs w:val="28"/>
        </w:rPr>
        <w:t>, указанные</w:t>
      </w:r>
      <w:r w:rsidR="005B2B1A" w:rsidRPr="004E3181">
        <w:rPr>
          <w:sz w:val="28"/>
          <w:szCs w:val="28"/>
        </w:rPr>
        <w:t xml:space="preserve"> в лицензи</w:t>
      </w:r>
      <w:r>
        <w:rPr>
          <w:sz w:val="28"/>
          <w:szCs w:val="28"/>
        </w:rPr>
        <w:t>и</w:t>
      </w:r>
      <w:r w:rsidR="005B2B1A" w:rsidRPr="004E3181">
        <w:rPr>
          <w:sz w:val="28"/>
          <w:szCs w:val="28"/>
        </w:rPr>
        <w:t xml:space="preserve"> на осуществление образовательной деятельности, выданной </w:t>
      </w:r>
      <w:r>
        <w:rPr>
          <w:sz w:val="28"/>
          <w:szCs w:val="28"/>
        </w:rPr>
        <w:t>У</w:t>
      </w:r>
      <w:r w:rsidR="005B2B1A" w:rsidRPr="004E3181">
        <w:rPr>
          <w:sz w:val="28"/>
          <w:szCs w:val="28"/>
        </w:rPr>
        <w:t>чреждению лицензирующим органом.</w:t>
      </w:r>
    </w:p>
    <w:p w:rsidR="005B2B1A" w:rsidRPr="004E3181" w:rsidRDefault="00850A8C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B2B1A" w:rsidRPr="004E3181">
        <w:rPr>
          <w:sz w:val="28"/>
          <w:szCs w:val="28"/>
        </w:rPr>
        <w:t>чреждение вправе осуществлять обучение обучающихся</w:t>
      </w:r>
      <w:r w:rsidR="00090B20">
        <w:rPr>
          <w:sz w:val="28"/>
          <w:szCs w:val="28"/>
        </w:rPr>
        <w:t xml:space="preserve"> </w:t>
      </w:r>
      <w:r w:rsidR="005B2B1A" w:rsidRPr="004E3181">
        <w:rPr>
          <w:sz w:val="28"/>
          <w:szCs w:val="28"/>
        </w:rPr>
        <w:t>с ограниченными возможностями здоровья на основе образовательных программ, адаптированных для обучения указанных обучающихся.</w:t>
      </w:r>
    </w:p>
    <w:p w:rsidR="00AD4DC5" w:rsidRDefault="0012133D" w:rsidP="00AD4DC5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2B1A" w:rsidRPr="004E3181">
        <w:rPr>
          <w:sz w:val="28"/>
          <w:szCs w:val="28"/>
        </w:rPr>
        <w:t xml:space="preserve">.2. </w:t>
      </w:r>
      <w:r w:rsidR="00AD4DC5">
        <w:rPr>
          <w:sz w:val="28"/>
          <w:szCs w:val="28"/>
        </w:rPr>
        <w:t>В Учреждении устанавливаются следующие уровни общего образования:</w:t>
      </w:r>
    </w:p>
    <w:p w:rsidR="00AD4DC5" w:rsidRPr="003D0E7D" w:rsidRDefault="00AD4DC5" w:rsidP="00AD4DC5">
      <w:pPr>
        <w:pStyle w:val="a8"/>
        <w:ind w:firstLine="540"/>
        <w:jc w:val="both"/>
        <w:rPr>
          <w:sz w:val="28"/>
        </w:rPr>
      </w:pPr>
      <w:r w:rsidRPr="003D0E7D">
        <w:rPr>
          <w:sz w:val="28"/>
        </w:rPr>
        <w:t>- дошкольного образования – нормативный срок освоения 4 года;</w:t>
      </w:r>
    </w:p>
    <w:p w:rsidR="00AD4DC5" w:rsidRPr="003D0E7D" w:rsidRDefault="00AD4DC5" w:rsidP="00AD4DC5">
      <w:pPr>
        <w:pStyle w:val="a8"/>
        <w:jc w:val="both"/>
        <w:rPr>
          <w:sz w:val="28"/>
        </w:rPr>
      </w:pPr>
      <w:r w:rsidRPr="003D0E7D">
        <w:rPr>
          <w:sz w:val="28"/>
        </w:rPr>
        <w:tab/>
        <w:t>- начального общего образования – нормативный срок освоения 4 года (1 – 4 классы);</w:t>
      </w:r>
    </w:p>
    <w:p w:rsidR="00AD4DC5" w:rsidRPr="003D0E7D" w:rsidRDefault="00AD4DC5" w:rsidP="00AD4DC5">
      <w:pPr>
        <w:pStyle w:val="a8"/>
        <w:jc w:val="both"/>
        <w:rPr>
          <w:sz w:val="28"/>
        </w:rPr>
      </w:pPr>
      <w:r w:rsidRPr="003D0E7D">
        <w:rPr>
          <w:sz w:val="28"/>
        </w:rPr>
        <w:tab/>
        <w:t>- основного общего образования – нормативный срок освоения 5 лет (5 – 9 классы);</w:t>
      </w:r>
    </w:p>
    <w:p w:rsidR="00AD4DC5" w:rsidRPr="003D0E7D" w:rsidRDefault="00AD4DC5" w:rsidP="00AD4DC5">
      <w:pPr>
        <w:pStyle w:val="a8"/>
        <w:jc w:val="both"/>
        <w:rPr>
          <w:sz w:val="28"/>
        </w:rPr>
      </w:pPr>
      <w:r>
        <w:rPr>
          <w:sz w:val="28"/>
        </w:rPr>
        <w:tab/>
        <w:t xml:space="preserve">-  среднего </w:t>
      </w:r>
      <w:r w:rsidRPr="003D0E7D">
        <w:rPr>
          <w:sz w:val="28"/>
        </w:rPr>
        <w:t>общего образования – нормативный срок освоения 2 года (10 – 11 классы).</w:t>
      </w:r>
    </w:p>
    <w:p w:rsidR="00AD4DC5" w:rsidRPr="003D0E7D" w:rsidRDefault="00AD4DC5" w:rsidP="00AD4DC5">
      <w:pPr>
        <w:pStyle w:val="a8"/>
        <w:jc w:val="both"/>
        <w:rPr>
          <w:sz w:val="28"/>
        </w:rPr>
      </w:pPr>
      <w:r w:rsidRPr="003D0E7D">
        <w:rPr>
          <w:b/>
          <w:sz w:val="28"/>
        </w:rPr>
        <w:tab/>
      </w:r>
      <w:r w:rsidRPr="003D0E7D">
        <w:rPr>
          <w:sz w:val="28"/>
        </w:rPr>
        <w:t>Дошкольн</w:t>
      </w:r>
      <w:r>
        <w:rPr>
          <w:sz w:val="28"/>
        </w:rPr>
        <w:t>ый уровень</w:t>
      </w:r>
      <w:r w:rsidRPr="003D0E7D">
        <w:rPr>
          <w:sz w:val="28"/>
        </w:rPr>
        <w:t xml:space="preserve"> образованияобеспечивает помощь семье по уходу за детьми, воспитанию, охране и укреплению их физического и психического здоровья, гармоничного развития их индивидуальных </w:t>
      </w:r>
      <w:r w:rsidRPr="003D0E7D">
        <w:rPr>
          <w:sz w:val="28"/>
        </w:rPr>
        <w:lastRenderedPageBreak/>
        <w:t xml:space="preserve">способностей, необходимую коррекцию нарушений в развитии и подготовку к обучению на следующих </w:t>
      </w:r>
      <w:r>
        <w:rPr>
          <w:sz w:val="28"/>
        </w:rPr>
        <w:t>уровнях</w:t>
      </w:r>
      <w:r w:rsidRPr="003D0E7D">
        <w:rPr>
          <w:sz w:val="28"/>
        </w:rPr>
        <w:t>;</w:t>
      </w:r>
    </w:p>
    <w:p w:rsidR="00AD4DC5" w:rsidRPr="003D0E7D" w:rsidRDefault="00AD4DC5" w:rsidP="00AD4DC5">
      <w:pPr>
        <w:pStyle w:val="a8"/>
        <w:jc w:val="both"/>
        <w:rPr>
          <w:sz w:val="28"/>
        </w:rPr>
      </w:pPr>
      <w:r w:rsidRPr="003D0E7D">
        <w:rPr>
          <w:b/>
          <w:sz w:val="28"/>
        </w:rPr>
        <w:tab/>
      </w:r>
      <w:r w:rsidRPr="003D0E7D">
        <w:rPr>
          <w:sz w:val="28"/>
        </w:rPr>
        <w:t>Перв</w:t>
      </w:r>
      <w:r>
        <w:rPr>
          <w:sz w:val="28"/>
        </w:rPr>
        <w:t>ый (начальный) уровень</w:t>
      </w:r>
      <w:r w:rsidRPr="003D0E7D">
        <w:rPr>
          <w:sz w:val="28"/>
        </w:rPr>
        <w:t>обеспечивает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</w:t>
      </w:r>
    </w:p>
    <w:p w:rsidR="00AD4DC5" w:rsidRPr="003D0E7D" w:rsidRDefault="00AD4DC5" w:rsidP="00AD4DC5">
      <w:pPr>
        <w:pStyle w:val="a8"/>
        <w:ind w:firstLine="708"/>
        <w:jc w:val="both"/>
        <w:rPr>
          <w:noProof/>
          <w:sz w:val="28"/>
        </w:rPr>
      </w:pPr>
      <w:r w:rsidRPr="003D0E7D">
        <w:rPr>
          <w:sz w:val="28"/>
        </w:rPr>
        <w:t>Начальное общее образование является базой для получения основного общего образования.</w:t>
      </w:r>
    </w:p>
    <w:p w:rsidR="00AD4DC5" w:rsidRPr="003D0E7D" w:rsidRDefault="00AD4DC5" w:rsidP="00AD4DC5">
      <w:pPr>
        <w:pStyle w:val="a8"/>
        <w:jc w:val="both"/>
        <w:rPr>
          <w:sz w:val="28"/>
        </w:rPr>
      </w:pPr>
      <w:r w:rsidRPr="003D0E7D">
        <w:rPr>
          <w:b/>
          <w:sz w:val="28"/>
        </w:rPr>
        <w:tab/>
      </w:r>
      <w:r w:rsidRPr="003D0E7D">
        <w:rPr>
          <w:sz w:val="28"/>
        </w:rPr>
        <w:t>Втор</w:t>
      </w:r>
      <w:r>
        <w:rPr>
          <w:sz w:val="28"/>
        </w:rPr>
        <w:t>ой (основной) уровень</w:t>
      </w:r>
      <w:r w:rsidRPr="003D0E7D">
        <w:rPr>
          <w:sz w:val="28"/>
        </w:rPr>
        <w:t xml:space="preserve">  обеспечивает освоение </w:t>
      </w:r>
      <w:proofErr w:type="gramStart"/>
      <w:r w:rsidRPr="003D0E7D">
        <w:rPr>
          <w:sz w:val="28"/>
        </w:rPr>
        <w:t>обучающимися</w:t>
      </w:r>
      <w:proofErr w:type="gramEnd"/>
      <w:r w:rsidRPr="003D0E7D">
        <w:rPr>
          <w:sz w:val="28"/>
        </w:rPr>
        <w:t xml:space="preserve"> образовательных программ основного общего образования, условия становления и формирования личности обучающегося, его склонностей, интересов и способности к социальному самоопределению. </w:t>
      </w:r>
    </w:p>
    <w:p w:rsidR="00AD4DC5" w:rsidRPr="003D0E7D" w:rsidRDefault="00AD4DC5" w:rsidP="00AD4DC5">
      <w:pPr>
        <w:pStyle w:val="a8"/>
        <w:ind w:firstLine="708"/>
        <w:jc w:val="both"/>
        <w:rPr>
          <w:b/>
          <w:sz w:val="28"/>
        </w:rPr>
      </w:pPr>
      <w:r w:rsidRPr="003D0E7D">
        <w:rPr>
          <w:sz w:val="28"/>
        </w:rPr>
        <w:t>Основное общее образование является базой для получения среднего общего образования, начального и среднего профессионального образования.</w:t>
      </w:r>
    </w:p>
    <w:p w:rsidR="00AD4DC5" w:rsidRPr="003D0E7D" w:rsidRDefault="00AD4DC5" w:rsidP="00AD4DC5">
      <w:pPr>
        <w:pStyle w:val="a8"/>
        <w:jc w:val="both"/>
        <w:rPr>
          <w:sz w:val="28"/>
        </w:rPr>
      </w:pPr>
      <w:r w:rsidRPr="003D0E7D">
        <w:rPr>
          <w:b/>
          <w:sz w:val="28"/>
        </w:rPr>
        <w:tab/>
      </w:r>
      <w:r w:rsidRPr="003D0E7D">
        <w:rPr>
          <w:sz w:val="28"/>
        </w:rPr>
        <w:t>Трет</w:t>
      </w:r>
      <w:r>
        <w:rPr>
          <w:sz w:val="28"/>
        </w:rPr>
        <w:t>ий (средний) уровень</w:t>
      </w:r>
      <w:r w:rsidRPr="003D0E7D">
        <w:rPr>
          <w:sz w:val="28"/>
        </w:rPr>
        <w:t>является завершающим этапом общеобразовательной подготовки, обеспечивающим освоение обучающимися образовательных программ данно</w:t>
      </w:r>
      <w:r>
        <w:rPr>
          <w:sz w:val="28"/>
        </w:rPr>
        <w:t>го уровня</w:t>
      </w:r>
      <w:r w:rsidRPr="003D0E7D">
        <w:rPr>
          <w:sz w:val="28"/>
        </w:rPr>
        <w:t xml:space="preserve"> образования, развитие устойчивых познавательных интересов и творческих способностей обучающихся, формирование навыков самостоятельной учебной деятельности на основе дифференциации обучения.</w:t>
      </w:r>
    </w:p>
    <w:p w:rsidR="005B2B1A" w:rsidRPr="004E3181" w:rsidRDefault="0012133D" w:rsidP="00AD4DC5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50A8C">
        <w:rPr>
          <w:sz w:val="28"/>
          <w:szCs w:val="28"/>
        </w:rPr>
        <w:t>У</w:t>
      </w:r>
      <w:r w:rsidR="005B2B1A" w:rsidRPr="004E3181">
        <w:rPr>
          <w:sz w:val="28"/>
          <w:szCs w:val="28"/>
        </w:rPr>
        <w:t>чреждение принимает локальные нормативные акты по основным вопросам организации и осуществления образовательной деятельности, в том чис</w:t>
      </w:r>
      <w:r w:rsidR="00FB43A4">
        <w:rPr>
          <w:sz w:val="28"/>
          <w:szCs w:val="28"/>
        </w:rPr>
        <w:t>ле регламентирующие правила приё</w:t>
      </w:r>
      <w:r w:rsidR="005B2B1A" w:rsidRPr="004E3181">
        <w:rPr>
          <w:sz w:val="28"/>
          <w:szCs w:val="28"/>
        </w:rPr>
        <w:t xml:space="preserve">ма обучающихся, режим занятий обучающихся, формы, периодичность и порядок текущего контроля успеваемости и промежуточной аттестации обучающихся, обучение по индивидуальному учебному плану (в том числе ускоренное обучение) в пределах осваиваемых образовательных программ,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</w:t>
      </w:r>
      <w:r w:rsidR="00850A8C">
        <w:rPr>
          <w:sz w:val="28"/>
          <w:szCs w:val="28"/>
        </w:rPr>
        <w:t>У</w:t>
      </w:r>
      <w:r w:rsidR="005B2B1A" w:rsidRPr="004E3181">
        <w:rPr>
          <w:sz w:val="28"/>
          <w:szCs w:val="28"/>
        </w:rPr>
        <w:t>чреждением и обучающимися и (или) родителями (законными представителями) несовершеннолетних обучающихся.</w:t>
      </w:r>
    </w:p>
    <w:p w:rsidR="00776392" w:rsidRDefault="00DE6749" w:rsidP="001E6BCA">
      <w:pPr>
        <w:tabs>
          <w:tab w:val="left" w:pos="900"/>
        </w:tabs>
        <w:ind w:firstLine="540"/>
        <w:contextualSpacing/>
        <w:jc w:val="both"/>
        <w:rPr>
          <w:rFonts w:eastAsiaTheme="minorHAnsi"/>
          <w:sz w:val="28"/>
          <w:lang w:eastAsia="en-US"/>
        </w:rPr>
      </w:pPr>
      <w:r>
        <w:rPr>
          <w:sz w:val="28"/>
          <w:szCs w:val="28"/>
        </w:rPr>
        <w:t>3.4</w:t>
      </w:r>
      <w:r w:rsidR="005B2B1A" w:rsidRPr="004E3181">
        <w:rPr>
          <w:sz w:val="28"/>
          <w:szCs w:val="28"/>
        </w:rPr>
        <w:t xml:space="preserve">. </w:t>
      </w:r>
      <w:r w:rsidR="00082AC7">
        <w:rPr>
          <w:rFonts w:eastAsiaTheme="minorHAnsi"/>
          <w:sz w:val="28"/>
          <w:lang w:eastAsia="en-US"/>
        </w:rPr>
        <w:t>Приё</w:t>
      </w:r>
      <w:r w:rsidR="00776392" w:rsidRPr="008A61E4">
        <w:rPr>
          <w:rFonts w:eastAsiaTheme="minorHAnsi"/>
          <w:sz w:val="28"/>
          <w:lang w:eastAsia="en-US"/>
        </w:rPr>
        <w:t xml:space="preserve">м на обучение в </w:t>
      </w:r>
      <w:r w:rsidR="00776392">
        <w:rPr>
          <w:rFonts w:eastAsiaTheme="minorHAnsi"/>
          <w:sz w:val="28"/>
          <w:lang w:eastAsia="en-US"/>
        </w:rPr>
        <w:t>Учреждение</w:t>
      </w:r>
      <w:r w:rsidR="00776392" w:rsidRPr="008A61E4">
        <w:rPr>
          <w:rFonts w:eastAsiaTheme="minorHAnsi"/>
          <w:sz w:val="28"/>
          <w:lang w:eastAsia="en-US"/>
        </w:rPr>
        <w:t xml:space="preserve"> проводится на принципах равных условий</w:t>
      </w:r>
      <w:r w:rsidR="00082AC7">
        <w:rPr>
          <w:rFonts w:eastAsiaTheme="minorHAnsi"/>
          <w:sz w:val="28"/>
          <w:lang w:eastAsia="en-US"/>
        </w:rPr>
        <w:t xml:space="preserve"> приё</w:t>
      </w:r>
      <w:r w:rsidR="00776392" w:rsidRPr="008A61E4">
        <w:rPr>
          <w:rFonts w:eastAsiaTheme="minorHAnsi"/>
          <w:sz w:val="28"/>
          <w:lang w:eastAsia="en-US"/>
        </w:rPr>
        <w:t>ма для всех поступающих, за исключением лиц, которым в соответствии сФедеральным законом «Об образовании в Российской Федерации» предоставленыособые права (преимущества) при приеме на обучение.</w:t>
      </w:r>
    </w:p>
    <w:p w:rsidR="00776392" w:rsidRPr="00C849C2" w:rsidRDefault="00776392" w:rsidP="00776392">
      <w:pPr>
        <w:tabs>
          <w:tab w:val="left" w:pos="900"/>
        </w:tabs>
        <w:ind w:firstLine="540"/>
        <w:contextualSpacing/>
        <w:jc w:val="both"/>
        <w:rPr>
          <w:sz w:val="32"/>
          <w:szCs w:val="28"/>
        </w:rPr>
      </w:pPr>
      <w:r>
        <w:rPr>
          <w:sz w:val="28"/>
          <w:szCs w:val="28"/>
        </w:rPr>
        <w:t>3.4.1</w:t>
      </w:r>
      <w:r w:rsidRPr="004E3181">
        <w:rPr>
          <w:sz w:val="28"/>
          <w:szCs w:val="28"/>
        </w:rPr>
        <w:t xml:space="preserve">. </w:t>
      </w:r>
      <w:r>
        <w:rPr>
          <w:rFonts w:eastAsiaTheme="minorHAnsi"/>
          <w:sz w:val="28"/>
          <w:lang w:eastAsia="en-US"/>
        </w:rPr>
        <w:t>Учреждение</w:t>
      </w:r>
      <w:r w:rsidR="00082AC7">
        <w:rPr>
          <w:rFonts w:eastAsiaTheme="minorHAnsi"/>
          <w:sz w:val="28"/>
          <w:lang w:eastAsia="en-US"/>
        </w:rPr>
        <w:t xml:space="preserve"> обеспечивает приё</w:t>
      </w:r>
      <w:r w:rsidRPr="00C849C2">
        <w:rPr>
          <w:rFonts w:eastAsiaTheme="minorHAnsi"/>
          <w:sz w:val="28"/>
          <w:lang w:eastAsia="en-US"/>
        </w:rPr>
        <w:t>м детей, которые проживают на территории,</w:t>
      </w:r>
      <w:r w:rsidR="00090B20">
        <w:rPr>
          <w:rFonts w:eastAsiaTheme="minorHAnsi"/>
          <w:sz w:val="28"/>
          <w:lang w:eastAsia="en-US"/>
        </w:rPr>
        <w:t xml:space="preserve"> </w:t>
      </w:r>
      <w:r w:rsidRPr="00C849C2">
        <w:rPr>
          <w:rFonts w:eastAsiaTheme="minorHAnsi"/>
          <w:sz w:val="28"/>
          <w:lang w:eastAsia="en-US"/>
        </w:rPr>
        <w:t xml:space="preserve">закрепленной соответствующими органами местного самоуправления за </w:t>
      </w:r>
      <w:r>
        <w:rPr>
          <w:rFonts w:eastAsiaTheme="minorHAnsi"/>
          <w:sz w:val="28"/>
          <w:lang w:eastAsia="en-US"/>
        </w:rPr>
        <w:t>Учреждением</w:t>
      </w:r>
      <w:r w:rsidRPr="00C849C2">
        <w:rPr>
          <w:rFonts w:eastAsiaTheme="minorHAnsi"/>
          <w:sz w:val="28"/>
          <w:lang w:eastAsia="en-US"/>
        </w:rPr>
        <w:t>, и имеющих право на получение общего</w:t>
      </w:r>
      <w:r w:rsidR="00F52F5B">
        <w:rPr>
          <w:rFonts w:eastAsiaTheme="minorHAnsi"/>
          <w:sz w:val="28"/>
          <w:lang w:eastAsia="en-US"/>
        </w:rPr>
        <w:t>образования (далее – закреплё</w:t>
      </w:r>
      <w:r w:rsidRPr="00C849C2">
        <w:rPr>
          <w:rFonts w:eastAsiaTheme="minorHAnsi"/>
          <w:sz w:val="28"/>
          <w:lang w:eastAsia="en-US"/>
        </w:rPr>
        <w:t>нные лица)</w:t>
      </w:r>
      <w:r w:rsidR="00090B20">
        <w:rPr>
          <w:rFonts w:eastAsiaTheme="minorHAnsi"/>
          <w:sz w:val="28"/>
          <w:lang w:eastAsia="en-US"/>
        </w:rPr>
        <w:t xml:space="preserve"> </w:t>
      </w:r>
      <w:r w:rsidRPr="004E3181">
        <w:rPr>
          <w:sz w:val="28"/>
          <w:szCs w:val="28"/>
        </w:rPr>
        <w:t>в соответствии с действующим</w:t>
      </w:r>
      <w:r>
        <w:rPr>
          <w:sz w:val="28"/>
          <w:szCs w:val="28"/>
        </w:rPr>
        <w:t xml:space="preserve"> з</w:t>
      </w:r>
      <w:r w:rsidRPr="004E3181">
        <w:rPr>
          <w:sz w:val="28"/>
          <w:szCs w:val="28"/>
        </w:rPr>
        <w:t>аконодательством на основании заявлений совершеннолетних обучающихся или родителей (законных представителей) несовершеннолетних обучающихся.</w:t>
      </w:r>
    </w:p>
    <w:p w:rsidR="005B2B1A" w:rsidRPr="004E3181" w:rsidRDefault="00776392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lang w:eastAsia="en-US"/>
        </w:rPr>
        <w:t xml:space="preserve">3.4.2. </w:t>
      </w:r>
      <w:r w:rsidR="00082AC7">
        <w:rPr>
          <w:sz w:val="28"/>
          <w:szCs w:val="28"/>
        </w:rPr>
        <w:t>Приё</w:t>
      </w:r>
      <w:r w:rsidR="005B2B1A" w:rsidRPr="004E3181">
        <w:rPr>
          <w:sz w:val="28"/>
          <w:szCs w:val="28"/>
        </w:rPr>
        <w:t>м граждан Российской Федерации, иностранных граждан, лиц</w:t>
      </w:r>
      <w:r w:rsidR="005B2B1A" w:rsidRPr="004E3181">
        <w:rPr>
          <w:sz w:val="28"/>
          <w:szCs w:val="28"/>
        </w:rPr>
        <w:br/>
        <w:t>без гражданств</w:t>
      </w:r>
      <w:r w:rsidR="00082AC7">
        <w:rPr>
          <w:sz w:val="28"/>
          <w:szCs w:val="28"/>
        </w:rPr>
        <w:t>а регламентируется порядком приё</w:t>
      </w:r>
      <w:r w:rsidR="005B2B1A" w:rsidRPr="004E3181">
        <w:rPr>
          <w:sz w:val="28"/>
          <w:szCs w:val="28"/>
        </w:rPr>
        <w:t xml:space="preserve">ма граждан на </w:t>
      </w:r>
      <w:proofErr w:type="gramStart"/>
      <w:r w:rsidR="005B2B1A" w:rsidRPr="004E3181">
        <w:rPr>
          <w:sz w:val="28"/>
          <w:szCs w:val="28"/>
        </w:rPr>
        <w:t>обучение</w:t>
      </w:r>
      <w:r w:rsidR="005B2B1A" w:rsidRPr="004E3181">
        <w:rPr>
          <w:sz w:val="28"/>
          <w:szCs w:val="28"/>
        </w:rPr>
        <w:br/>
        <w:t>по</w:t>
      </w:r>
      <w:proofErr w:type="gramEnd"/>
      <w:r w:rsidR="005B2B1A" w:rsidRPr="004E3181">
        <w:rPr>
          <w:sz w:val="28"/>
          <w:szCs w:val="28"/>
        </w:rPr>
        <w:t xml:space="preserve"> образовательным программам соответствующего уровня образования, установленным федеральным органом исполнительной власти, </w:t>
      </w:r>
      <w:r w:rsidR="005B2B1A" w:rsidRPr="004E3181">
        <w:rPr>
          <w:sz w:val="28"/>
          <w:szCs w:val="28"/>
        </w:rPr>
        <w:lastRenderedPageBreak/>
        <w:t>осуществляющим функции по выработке государственной политики и нормативно-правовому регулированию в сфе</w:t>
      </w:r>
      <w:r w:rsidR="00082AC7">
        <w:rPr>
          <w:sz w:val="28"/>
          <w:szCs w:val="28"/>
        </w:rPr>
        <w:t>ре образования, и Правилами приё</w:t>
      </w:r>
      <w:r w:rsidR="005B2B1A" w:rsidRPr="004E3181">
        <w:rPr>
          <w:sz w:val="28"/>
          <w:szCs w:val="28"/>
        </w:rPr>
        <w:t xml:space="preserve">ма граждан в </w:t>
      </w:r>
      <w:r w:rsidR="007E3E01">
        <w:rPr>
          <w:sz w:val="28"/>
          <w:szCs w:val="28"/>
        </w:rPr>
        <w:t>У</w:t>
      </w:r>
      <w:r w:rsidR="005B2B1A" w:rsidRPr="004E3181">
        <w:rPr>
          <w:sz w:val="28"/>
          <w:szCs w:val="28"/>
        </w:rPr>
        <w:t xml:space="preserve">чреждение, утвержденными </w:t>
      </w:r>
      <w:r w:rsidR="007E3E01">
        <w:rPr>
          <w:sz w:val="28"/>
          <w:szCs w:val="28"/>
        </w:rPr>
        <w:t>У</w:t>
      </w:r>
      <w:r w:rsidR="005B2B1A" w:rsidRPr="004E3181">
        <w:rPr>
          <w:sz w:val="28"/>
          <w:szCs w:val="28"/>
        </w:rPr>
        <w:t>чреждением.</w:t>
      </w:r>
    </w:p>
    <w:p w:rsidR="008A61E4" w:rsidRPr="008A61E4" w:rsidRDefault="00DE6749" w:rsidP="008A61E4">
      <w:pPr>
        <w:pStyle w:val="a8"/>
        <w:ind w:firstLine="540"/>
        <w:jc w:val="both"/>
        <w:rPr>
          <w:rFonts w:eastAsiaTheme="minorHAnsi"/>
          <w:sz w:val="28"/>
          <w:lang w:eastAsia="en-US"/>
        </w:rPr>
      </w:pPr>
      <w:r>
        <w:rPr>
          <w:sz w:val="28"/>
          <w:szCs w:val="28"/>
        </w:rPr>
        <w:t>3</w:t>
      </w:r>
      <w:r w:rsidR="00776392">
        <w:rPr>
          <w:sz w:val="28"/>
          <w:szCs w:val="28"/>
        </w:rPr>
        <w:t>.4.3</w:t>
      </w:r>
      <w:r w:rsidR="005B2B1A" w:rsidRPr="004E3181">
        <w:rPr>
          <w:sz w:val="28"/>
          <w:szCs w:val="28"/>
        </w:rPr>
        <w:t>.</w:t>
      </w:r>
      <w:r w:rsidR="00082AC7">
        <w:rPr>
          <w:rFonts w:eastAsiaTheme="minorHAnsi"/>
          <w:sz w:val="28"/>
          <w:lang w:eastAsia="en-US"/>
        </w:rPr>
        <w:t>Правила приё</w:t>
      </w:r>
      <w:r w:rsidR="008A61E4" w:rsidRPr="008A61E4">
        <w:rPr>
          <w:rFonts w:eastAsiaTheme="minorHAnsi"/>
          <w:sz w:val="28"/>
          <w:lang w:eastAsia="en-US"/>
        </w:rPr>
        <w:t xml:space="preserve">ма граждан в </w:t>
      </w:r>
      <w:r w:rsidR="008A61E4">
        <w:rPr>
          <w:rFonts w:eastAsiaTheme="minorHAnsi"/>
          <w:sz w:val="28"/>
          <w:lang w:eastAsia="en-US"/>
        </w:rPr>
        <w:t>Учреждение</w:t>
      </w:r>
      <w:r w:rsidR="008A61E4" w:rsidRPr="008A61E4">
        <w:rPr>
          <w:rFonts w:eastAsiaTheme="minorHAnsi"/>
          <w:sz w:val="28"/>
          <w:lang w:eastAsia="en-US"/>
        </w:rPr>
        <w:t xml:space="preserve"> определяются </w:t>
      </w:r>
      <w:r w:rsidR="008A61E4">
        <w:rPr>
          <w:rFonts w:eastAsiaTheme="minorHAnsi"/>
          <w:sz w:val="28"/>
          <w:lang w:eastAsia="en-US"/>
        </w:rPr>
        <w:t>Учреждением</w:t>
      </w:r>
      <w:r w:rsidR="008A61E4" w:rsidRPr="008A61E4">
        <w:rPr>
          <w:rFonts w:eastAsiaTheme="minorHAnsi"/>
          <w:sz w:val="28"/>
          <w:lang w:eastAsia="en-US"/>
        </w:rPr>
        <w:t xml:space="preserve"> самостоятельно в</w:t>
      </w:r>
      <w:r w:rsidR="00090B20">
        <w:rPr>
          <w:rFonts w:eastAsiaTheme="minorHAnsi"/>
          <w:sz w:val="28"/>
          <w:lang w:eastAsia="en-US"/>
        </w:rPr>
        <w:t xml:space="preserve"> </w:t>
      </w:r>
      <w:r w:rsidR="008A61E4" w:rsidRPr="008A61E4">
        <w:rPr>
          <w:rFonts w:eastAsiaTheme="minorHAnsi"/>
          <w:sz w:val="28"/>
          <w:lang w:eastAsia="en-US"/>
        </w:rPr>
        <w:t>соответствии с законодательством Российской Федерации и закрепляются в локальном</w:t>
      </w:r>
      <w:r w:rsidR="008A61E4">
        <w:rPr>
          <w:rFonts w:eastAsiaTheme="minorHAnsi"/>
          <w:sz w:val="28"/>
          <w:lang w:eastAsia="en-US"/>
        </w:rPr>
        <w:t xml:space="preserve"> акте.</w:t>
      </w:r>
    </w:p>
    <w:p w:rsidR="00C90918" w:rsidRPr="00C90918" w:rsidRDefault="00776392" w:rsidP="00C90918">
      <w:pPr>
        <w:pStyle w:val="a8"/>
        <w:ind w:firstLine="54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3.4.4.</w:t>
      </w:r>
      <w:r w:rsidR="00082AC7">
        <w:rPr>
          <w:rFonts w:eastAsiaTheme="minorHAnsi"/>
          <w:sz w:val="28"/>
          <w:lang w:eastAsia="en-US"/>
        </w:rPr>
        <w:t>Для приё</w:t>
      </w:r>
      <w:r w:rsidR="00C90918" w:rsidRPr="00C90918">
        <w:rPr>
          <w:rFonts w:eastAsiaTheme="minorHAnsi"/>
          <w:sz w:val="28"/>
          <w:lang w:eastAsia="en-US"/>
        </w:rPr>
        <w:t xml:space="preserve">ма в </w:t>
      </w:r>
      <w:r w:rsidR="00CB2BD3">
        <w:rPr>
          <w:rFonts w:eastAsiaTheme="minorHAnsi"/>
          <w:sz w:val="28"/>
          <w:lang w:eastAsia="en-US"/>
        </w:rPr>
        <w:t>Учреждение</w:t>
      </w:r>
      <w:r w:rsidR="00C90918" w:rsidRPr="00C90918">
        <w:rPr>
          <w:rFonts w:eastAsiaTheme="minorHAnsi"/>
          <w:sz w:val="28"/>
          <w:lang w:eastAsia="en-US"/>
        </w:rPr>
        <w:t>:</w:t>
      </w:r>
    </w:p>
    <w:p w:rsidR="00C90918" w:rsidRDefault="00C90918" w:rsidP="00C90918">
      <w:pPr>
        <w:pStyle w:val="a8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- </w:t>
      </w:r>
      <w:r w:rsidRPr="00C90918">
        <w:rPr>
          <w:rFonts w:eastAsiaTheme="minorHAnsi"/>
          <w:sz w:val="28"/>
          <w:lang w:eastAsia="en-US"/>
        </w:rPr>
        <w:t>родители (законные представители) детей, проживающих на закрепленной</w:t>
      </w:r>
      <w:r w:rsidR="00090B20">
        <w:rPr>
          <w:rFonts w:eastAsiaTheme="minorHAnsi"/>
          <w:sz w:val="28"/>
          <w:lang w:eastAsia="en-US"/>
        </w:rPr>
        <w:t xml:space="preserve"> </w:t>
      </w:r>
      <w:r w:rsidRPr="00C90918">
        <w:rPr>
          <w:rFonts w:eastAsiaTheme="minorHAnsi"/>
          <w:sz w:val="28"/>
          <w:lang w:eastAsia="en-US"/>
        </w:rPr>
        <w:t>территории, для зачисления ребенка в первый класс дополнительно предъявляют</w:t>
      </w:r>
      <w:r w:rsidR="00090B20">
        <w:rPr>
          <w:rFonts w:eastAsiaTheme="minorHAnsi"/>
          <w:sz w:val="28"/>
          <w:lang w:eastAsia="en-US"/>
        </w:rPr>
        <w:t xml:space="preserve"> </w:t>
      </w:r>
      <w:r w:rsidRPr="00C90918">
        <w:rPr>
          <w:rFonts w:eastAsiaTheme="minorHAnsi"/>
          <w:sz w:val="28"/>
          <w:lang w:eastAsia="en-US"/>
        </w:rPr>
        <w:t>оригинал свидетельства о рождении ребенка или документ, подтверждающий родство</w:t>
      </w:r>
      <w:r w:rsidR="00090B20">
        <w:rPr>
          <w:rFonts w:eastAsiaTheme="minorHAnsi"/>
          <w:sz w:val="28"/>
          <w:lang w:eastAsia="en-US"/>
        </w:rPr>
        <w:t xml:space="preserve"> </w:t>
      </w:r>
      <w:r w:rsidRPr="00C90918">
        <w:rPr>
          <w:rFonts w:eastAsiaTheme="minorHAnsi"/>
          <w:sz w:val="28"/>
          <w:lang w:eastAsia="en-US"/>
        </w:rPr>
        <w:t xml:space="preserve">заявителя, </w:t>
      </w:r>
      <w:r w:rsidR="00F52F5B">
        <w:rPr>
          <w:rFonts w:eastAsiaTheme="minorHAnsi"/>
          <w:sz w:val="28"/>
          <w:lang w:eastAsia="en-US"/>
        </w:rPr>
        <w:t>свидетельство о регистрации ребё</w:t>
      </w:r>
      <w:r w:rsidRPr="00C90918">
        <w:rPr>
          <w:rFonts w:eastAsiaTheme="minorHAnsi"/>
          <w:sz w:val="28"/>
          <w:lang w:eastAsia="en-US"/>
        </w:rPr>
        <w:t>нка по месту жительства или по месту</w:t>
      </w:r>
      <w:r w:rsidR="00090B20">
        <w:rPr>
          <w:rFonts w:eastAsiaTheme="minorHAnsi"/>
          <w:sz w:val="28"/>
          <w:lang w:eastAsia="en-US"/>
        </w:rPr>
        <w:t xml:space="preserve"> </w:t>
      </w:r>
      <w:r w:rsidRPr="00C90918">
        <w:rPr>
          <w:rFonts w:eastAsiaTheme="minorHAnsi"/>
          <w:sz w:val="28"/>
          <w:lang w:eastAsia="en-US"/>
        </w:rPr>
        <w:t>пребывания на закрепленной территории или документ, содержащий сведения о</w:t>
      </w:r>
      <w:r w:rsidR="00F52F5B">
        <w:rPr>
          <w:rFonts w:eastAsiaTheme="minorHAnsi"/>
          <w:sz w:val="28"/>
          <w:lang w:eastAsia="en-US"/>
        </w:rPr>
        <w:t>регистрации ребё</w:t>
      </w:r>
      <w:r w:rsidRPr="00C90918">
        <w:rPr>
          <w:rFonts w:eastAsiaTheme="minorHAnsi"/>
          <w:sz w:val="28"/>
          <w:lang w:eastAsia="en-US"/>
        </w:rPr>
        <w:t>нка по месту жительства или</w:t>
      </w:r>
      <w:r w:rsidR="00F52F5B">
        <w:rPr>
          <w:rFonts w:eastAsiaTheme="minorHAnsi"/>
          <w:sz w:val="28"/>
          <w:lang w:eastAsia="en-US"/>
        </w:rPr>
        <w:t xml:space="preserve"> по месту пребывания на закреплё</w:t>
      </w:r>
      <w:r w:rsidRPr="00C90918">
        <w:rPr>
          <w:rFonts w:eastAsiaTheme="minorHAnsi"/>
          <w:sz w:val="28"/>
          <w:lang w:eastAsia="en-US"/>
        </w:rPr>
        <w:t>ннойтерритории;</w:t>
      </w:r>
    </w:p>
    <w:p w:rsidR="00183367" w:rsidRPr="00183367" w:rsidRDefault="00183367" w:rsidP="00183367">
      <w:pPr>
        <w:pStyle w:val="a8"/>
        <w:jc w:val="both"/>
        <w:rPr>
          <w:rFonts w:eastAsiaTheme="minorHAnsi"/>
          <w:sz w:val="36"/>
          <w:lang w:eastAsia="en-US"/>
        </w:rPr>
      </w:pPr>
      <w:r>
        <w:rPr>
          <w:rFonts w:eastAsiaTheme="minorHAnsi"/>
          <w:sz w:val="28"/>
          <w:lang w:eastAsia="en-US"/>
        </w:rPr>
        <w:t xml:space="preserve">- </w:t>
      </w:r>
      <w:r w:rsidRPr="00183367">
        <w:rPr>
          <w:rFonts w:eastAsiaTheme="minorHAnsi"/>
          <w:sz w:val="28"/>
          <w:lang w:eastAsia="en-US"/>
        </w:rPr>
        <w:t>родители (законные представители) д</w:t>
      </w:r>
      <w:r w:rsidR="00F52F5B">
        <w:rPr>
          <w:rFonts w:eastAsiaTheme="minorHAnsi"/>
          <w:sz w:val="28"/>
          <w:lang w:eastAsia="en-US"/>
        </w:rPr>
        <w:t>етей, не проживающих на закреплё</w:t>
      </w:r>
      <w:r w:rsidRPr="00183367">
        <w:rPr>
          <w:rFonts w:eastAsiaTheme="minorHAnsi"/>
          <w:sz w:val="28"/>
          <w:lang w:eastAsia="en-US"/>
        </w:rPr>
        <w:t>нной</w:t>
      </w:r>
      <w:r w:rsidR="00090B20">
        <w:rPr>
          <w:rFonts w:eastAsiaTheme="minorHAnsi"/>
          <w:sz w:val="28"/>
          <w:lang w:eastAsia="en-US"/>
        </w:rPr>
        <w:t xml:space="preserve"> </w:t>
      </w:r>
      <w:r w:rsidRPr="00183367">
        <w:rPr>
          <w:rFonts w:eastAsiaTheme="minorHAnsi"/>
          <w:sz w:val="28"/>
          <w:lang w:eastAsia="en-US"/>
        </w:rPr>
        <w:t>территории, дополнительно предъявля</w:t>
      </w:r>
      <w:r w:rsidR="00F52F5B">
        <w:rPr>
          <w:rFonts w:eastAsiaTheme="minorHAnsi"/>
          <w:sz w:val="28"/>
          <w:lang w:eastAsia="en-US"/>
        </w:rPr>
        <w:t>ют свидетельство о рождении ребё</w:t>
      </w:r>
      <w:r w:rsidRPr="00183367">
        <w:rPr>
          <w:rFonts w:eastAsiaTheme="minorHAnsi"/>
          <w:sz w:val="28"/>
          <w:lang w:eastAsia="en-US"/>
        </w:rPr>
        <w:t>нка.</w:t>
      </w:r>
    </w:p>
    <w:p w:rsidR="00183367" w:rsidRPr="00183367" w:rsidRDefault="00C90918" w:rsidP="00183367">
      <w:pPr>
        <w:pStyle w:val="a8"/>
        <w:ind w:firstLine="708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3.4.5. </w:t>
      </w:r>
      <w:r w:rsidR="00183367" w:rsidRPr="00183367">
        <w:rPr>
          <w:rFonts w:eastAsiaTheme="minorHAnsi"/>
          <w:sz w:val="28"/>
          <w:lang w:eastAsia="en-US"/>
        </w:rPr>
        <w:t xml:space="preserve">Приём детей в </w:t>
      </w:r>
      <w:r w:rsidR="00183367">
        <w:rPr>
          <w:rFonts w:eastAsiaTheme="minorHAnsi"/>
          <w:sz w:val="28"/>
          <w:lang w:eastAsia="en-US"/>
        </w:rPr>
        <w:t>Учреждение</w:t>
      </w:r>
      <w:r w:rsidR="00183367" w:rsidRPr="00183367">
        <w:rPr>
          <w:rFonts w:eastAsiaTheme="minorHAnsi"/>
          <w:sz w:val="28"/>
          <w:lang w:eastAsia="en-US"/>
        </w:rPr>
        <w:t xml:space="preserve"> начинается по достижении ими возраста шести лет и</w:t>
      </w:r>
      <w:r w:rsidR="00765A6F" w:rsidRPr="00765A6F">
        <w:rPr>
          <w:rFonts w:eastAsiaTheme="minorHAnsi"/>
          <w:sz w:val="28"/>
          <w:lang w:eastAsia="en-US"/>
        </w:rPr>
        <w:t xml:space="preserve"> </w:t>
      </w:r>
      <w:r w:rsidR="00183367" w:rsidRPr="00183367">
        <w:rPr>
          <w:rFonts w:eastAsiaTheme="minorHAnsi"/>
          <w:sz w:val="28"/>
          <w:lang w:eastAsia="en-US"/>
        </w:rPr>
        <w:t>шести месяцев при отсутствии противопоказаний по состоянию здоровья, но не позже</w:t>
      </w:r>
      <w:r w:rsidR="00090B20">
        <w:rPr>
          <w:rFonts w:eastAsiaTheme="minorHAnsi"/>
          <w:sz w:val="28"/>
          <w:lang w:eastAsia="en-US"/>
        </w:rPr>
        <w:t xml:space="preserve"> </w:t>
      </w:r>
      <w:r w:rsidR="00183367" w:rsidRPr="00183367">
        <w:rPr>
          <w:rFonts w:eastAsiaTheme="minorHAnsi"/>
          <w:sz w:val="28"/>
          <w:lang w:eastAsia="en-US"/>
        </w:rPr>
        <w:t>достижения ими возраста восьми лет. По заявлению родителей (законных</w:t>
      </w:r>
      <w:r w:rsidR="00090B20">
        <w:rPr>
          <w:rFonts w:eastAsiaTheme="minorHAnsi"/>
          <w:sz w:val="28"/>
          <w:lang w:eastAsia="en-US"/>
        </w:rPr>
        <w:t xml:space="preserve"> </w:t>
      </w:r>
      <w:r w:rsidR="00183367" w:rsidRPr="00183367">
        <w:rPr>
          <w:rFonts w:eastAsiaTheme="minorHAnsi"/>
          <w:sz w:val="28"/>
          <w:lang w:eastAsia="en-US"/>
        </w:rPr>
        <w:t xml:space="preserve">представителей) детей </w:t>
      </w:r>
      <w:r w:rsidR="00082AC7">
        <w:rPr>
          <w:rFonts w:eastAsiaTheme="minorHAnsi"/>
          <w:sz w:val="28"/>
          <w:lang w:eastAsia="en-US"/>
        </w:rPr>
        <w:t>Учредитель вправе разрешить приё</w:t>
      </w:r>
      <w:r w:rsidR="00183367" w:rsidRPr="00183367">
        <w:rPr>
          <w:rFonts w:eastAsiaTheme="minorHAnsi"/>
          <w:sz w:val="28"/>
          <w:lang w:eastAsia="en-US"/>
        </w:rPr>
        <w:t>м ребёнка в</w:t>
      </w:r>
      <w:r w:rsidR="00183367">
        <w:rPr>
          <w:rFonts w:eastAsiaTheme="minorHAnsi"/>
          <w:sz w:val="28"/>
          <w:lang w:eastAsia="en-US"/>
        </w:rPr>
        <w:t xml:space="preserve"> У</w:t>
      </w:r>
      <w:r w:rsidR="00183367" w:rsidRPr="00183367">
        <w:rPr>
          <w:rFonts w:eastAsiaTheme="minorHAnsi"/>
          <w:sz w:val="28"/>
          <w:lang w:eastAsia="en-US"/>
        </w:rPr>
        <w:t>чреждение в более раннем или более позднем возрасте.</w:t>
      </w:r>
    </w:p>
    <w:p w:rsidR="00183367" w:rsidRPr="00183367" w:rsidRDefault="00183367" w:rsidP="00183367">
      <w:pPr>
        <w:pStyle w:val="a8"/>
        <w:ind w:firstLine="708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3.</w:t>
      </w:r>
      <w:r w:rsidRPr="00183367">
        <w:rPr>
          <w:rFonts w:eastAsiaTheme="minorHAnsi"/>
          <w:sz w:val="28"/>
          <w:lang w:eastAsia="en-US"/>
        </w:rPr>
        <w:t>4.</w:t>
      </w:r>
      <w:r>
        <w:rPr>
          <w:rFonts w:eastAsiaTheme="minorHAnsi"/>
          <w:sz w:val="28"/>
          <w:lang w:eastAsia="en-US"/>
        </w:rPr>
        <w:t xml:space="preserve">6. </w:t>
      </w:r>
      <w:r w:rsidR="00082AC7">
        <w:rPr>
          <w:rFonts w:eastAsiaTheme="minorHAnsi"/>
          <w:sz w:val="28"/>
          <w:lang w:eastAsia="en-US"/>
        </w:rPr>
        <w:t>Приё</w:t>
      </w:r>
      <w:r w:rsidRPr="00183367">
        <w:rPr>
          <w:rFonts w:eastAsiaTheme="minorHAnsi"/>
          <w:sz w:val="28"/>
          <w:lang w:eastAsia="en-US"/>
        </w:rPr>
        <w:t xml:space="preserve">м заявлений в первый класс для граждан, проживающих </w:t>
      </w:r>
      <w:proofErr w:type="gramStart"/>
      <w:r w:rsidRPr="00183367">
        <w:rPr>
          <w:rFonts w:eastAsiaTheme="minorHAnsi"/>
          <w:sz w:val="28"/>
          <w:lang w:eastAsia="en-US"/>
        </w:rPr>
        <w:t>на</w:t>
      </w:r>
      <w:proofErr w:type="gramEnd"/>
    </w:p>
    <w:p w:rsidR="00183367" w:rsidRPr="00183367" w:rsidRDefault="00082AC7" w:rsidP="00183367">
      <w:pPr>
        <w:pStyle w:val="a8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закреплё</w:t>
      </w:r>
      <w:r w:rsidR="00183367" w:rsidRPr="00183367">
        <w:rPr>
          <w:rFonts w:eastAsiaTheme="minorHAnsi"/>
          <w:sz w:val="28"/>
          <w:lang w:eastAsia="en-US"/>
        </w:rPr>
        <w:t>нной территории, начинается не позднее 1 февраля и завершается не позднее</w:t>
      </w:r>
      <w:r w:rsidR="00090B20">
        <w:rPr>
          <w:rFonts w:eastAsiaTheme="minorHAnsi"/>
          <w:sz w:val="28"/>
          <w:lang w:eastAsia="en-US"/>
        </w:rPr>
        <w:t xml:space="preserve"> </w:t>
      </w:r>
      <w:r w:rsidR="00183367" w:rsidRPr="00183367">
        <w:rPr>
          <w:rFonts w:eastAsiaTheme="minorHAnsi"/>
          <w:sz w:val="28"/>
          <w:lang w:eastAsia="en-US"/>
        </w:rPr>
        <w:t xml:space="preserve">30 июня текущего года. Закрепленным </w:t>
      </w:r>
      <w:r>
        <w:rPr>
          <w:rFonts w:eastAsiaTheme="minorHAnsi"/>
          <w:sz w:val="28"/>
          <w:lang w:eastAsia="en-US"/>
        </w:rPr>
        <w:t>лицам может быть отказано в приё</w:t>
      </w:r>
      <w:r w:rsidR="00183367" w:rsidRPr="00183367">
        <w:rPr>
          <w:rFonts w:eastAsiaTheme="minorHAnsi"/>
          <w:sz w:val="28"/>
          <w:lang w:eastAsia="en-US"/>
        </w:rPr>
        <w:t>ме в школу</w:t>
      </w:r>
      <w:r w:rsidR="00090B20">
        <w:rPr>
          <w:rFonts w:eastAsiaTheme="minorHAnsi"/>
          <w:sz w:val="28"/>
          <w:lang w:eastAsia="en-US"/>
        </w:rPr>
        <w:t xml:space="preserve"> </w:t>
      </w:r>
      <w:r w:rsidR="00183367" w:rsidRPr="00183367">
        <w:rPr>
          <w:rFonts w:eastAsiaTheme="minorHAnsi"/>
          <w:sz w:val="28"/>
          <w:lang w:eastAsia="en-US"/>
        </w:rPr>
        <w:t>только по причине отсутствия свободных мест. Свободными являются места в классах,</w:t>
      </w:r>
      <w:r w:rsidR="00090B20">
        <w:rPr>
          <w:rFonts w:eastAsiaTheme="minorHAnsi"/>
          <w:sz w:val="28"/>
          <w:lang w:eastAsia="en-US"/>
        </w:rPr>
        <w:t xml:space="preserve"> </w:t>
      </w:r>
      <w:r w:rsidR="00183367" w:rsidRPr="00183367">
        <w:rPr>
          <w:rFonts w:eastAsiaTheme="minorHAnsi"/>
          <w:sz w:val="28"/>
          <w:lang w:eastAsia="en-US"/>
        </w:rPr>
        <w:t>имеющих наполняемость менее 25 человек.</w:t>
      </w:r>
    </w:p>
    <w:p w:rsidR="00183367" w:rsidRPr="00183367" w:rsidRDefault="00183367" w:rsidP="00183367">
      <w:pPr>
        <w:pStyle w:val="a8"/>
        <w:ind w:firstLine="708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3.4.7</w:t>
      </w:r>
      <w:r w:rsidRPr="00183367">
        <w:rPr>
          <w:rFonts w:eastAsiaTheme="minorHAnsi"/>
          <w:sz w:val="28"/>
          <w:lang w:eastAsia="en-US"/>
        </w:rPr>
        <w:t>.Для детей, не проживающ</w:t>
      </w:r>
      <w:r w:rsidR="00082AC7">
        <w:rPr>
          <w:rFonts w:eastAsiaTheme="minorHAnsi"/>
          <w:sz w:val="28"/>
          <w:lang w:eastAsia="en-US"/>
        </w:rPr>
        <w:t>их на закреплённой территории, приё</w:t>
      </w:r>
      <w:r w:rsidRPr="00183367">
        <w:rPr>
          <w:rFonts w:eastAsiaTheme="minorHAnsi"/>
          <w:sz w:val="28"/>
          <w:lang w:eastAsia="en-US"/>
        </w:rPr>
        <w:t>м заявлений впервый класс начинается с 1 июля текущего года до момента заполнения свободных</w:t>
      </w:r>
      <w:r w:rsidR="00090B20">
        <w:rPr>
          <w:rFonts w:eastAsiaTheme="minorHAnsi"/>
          <w:sz w:val="28"/>
          <w:lang w:eastAsia="en-US"/>
        </w:rPr>
        <w:t xml:space="preserve"> </w:t>
      </w:r>
      <w:r w:rsidRPr="00183367">
        <w:rPr>
          <w:rFonts w:eastAsiaTheme="minorHAnsi"/>
          <w:sz w:val="28"/>
          <w:lang w:eastAsia="en-US"/>
        </w:rPr>
        <w:t>мест, но не позднее 5 сентября текущего года.</w:t>
      </w:r>
    </w:p>
    <w:p w:rsidR="00183367" w:rsidRPr="00183367" w:rsidRDefault="00183367" w:rsidP="00183367">
      <w:pPr>
        <w:pStyle w:val="a8"/>
        <w:ind w:firstLine="708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3.4.8</w:t>
      </w:r>
      <w:r w:rsidRPr="00183367">
        <w:rPr>
          <w:rFonts w:eastAsiaTheme="minorHAnsi"/>
          <w:sz w:val="28"/>
          <w:lang w:eastAsia="en-US"/>
        </w:rPr>
        <w:t>.</w:t>
      </w:r>
      <w:r>
        <w:rPr>
          <w:rFonts w:eastAsiaTheme="minorHAnsi"/>
          <w:sz w:val="28"/>
          <w:lang w:eastAsia="en-US"/>
        </w:rPr>
        <w:t xml:space="preserve"> Учреждение</w:t>
      </w:r>
      <w:r w:rsidRPr="00183367">
        <w:rPr>
          <w:rFonts w:eastAsiaTheme="minorHAnsi"/>
          <w:sz w:val="28"/>
          <w:lang w:eastAsia="en-US"/>
        </w:rPr>
        <w:t>, закончивш</w:t>
      </w:r>
      <w:r>
        <w:rPr>
          <w:rFonts w:eastAsiaTheme="minorHAnsi"/>
          <w:sz w:val="28"/>
          <w:lang w:eastAsia="en-US"/>
        </w:rPr>
        <w:t>ее</w:t>
      </w:r>
      <w:r w:rsidR="00082AC7">
        <w:rPr>
          <w:rFonts w:eastAsiaTheme="minorHAnsi"/>
          <w:sz w:val="28"/>
          <w:lang w:eastAsia="en-US"/>
        </w:rPr>
        <w:t xml:space="preserve"> приё</w:t>
      </w:r>
      <w:r w:rsidRPr="00183367">
        <w:rPr>
          <w:rFonts w:eastAsiaTheme="minorHAnsi"/>
          <w:sz w:val="28"/>
          <w:lang w:eastAsia="en-US"/>
        </w:rPr>
        <w:t>м в первый класс всех детей, проживающих на</w:t>
      </w:r>
      <w:r w:rsidR="00090B20">
        <w:rPr>
          <w:rFonts w:eastAsiaTheme="minorHAnsi"/>
          <w:sz w:val="28"/>
          <w:lang w:eastAsia="en-US"/>
        </w:rPr>
        <w:t xml:space="preserve"> </w:t>
      </w:r>
      <w:r w:rsidRPr="00183367">
        <w:rPr>
          <w:rFonts w:eastAsiaTheme="minorHAnsi"/>
          <w:sz w:val="28"/>
          <w:lang w:eastAsia="en-US"/>
        </w:rPr>
        <w:t>закреп</w:t>
      </w:r>
      <w:r w:rsidR="00082AC7">
        <w:rPr>
          <w:rFonts w:eastAsiaTheme="minorHAnsi"/>
          <w:sz w:val="28"/>
          <w:lang w:eastAsia="en-US"/>
        </w:rPr>
        <w:t>лё</w:t>
      </w:r>
      <w:r w:rsidRPr="00183367">
        <w:rPr>
          <w:rFonts w:eastAsiaTheme="minorHAnsi"/>
          <w:sz w:val="28"/>
          <w:lang w:eastAsia="en-US"/>
        </w:rPr>
        <w:t>нн</w:t>
      </w:r>
      <w:r w:rsidR="00082AC7">
        <w:rPr>
          <w:rFonts w:eastAsiaTheme="minorHAnsi"/>
          <w:sz w:val="28"/>
          <w:lang w:eastAsia="en-US"/>
        </w:rPr>
        <w:t>ой территории, осуществляет приё</w:t>
      </w:r>
      <w:r w:rsidRPr="00183367">
        <w:rPr>
          <w:rFonts w:eastAsiaTheme="minorHAnsi"/>
          <w:sz w:val="28"/>
          <w:lang w:eastAsia="en-US"/>
        </w:rPr>
        <w:t>м детей, не проживающих на</w:t>
      </w:r>
      <w:r w:rsidR="00082AC7">
        <w:rPr>
          <w:rFonts w:eastAsiaTheme="minorHAnsi"/>
          <w:sz w:val="28"/>
          <w:lang w:eastAsia="en-US"/>
        </w:rPr>
        <w:t xml:space="preserve"> закреплё</w:t>
      </w:r>
      <w:r w:rsidRPr="00183367">
        <w:rPr>
          <w:rFonts w:eastAsiaTheme="minorHAnsi"/>
          <w:sz w:val="28"/>
          <w:lang w:eastAsia="en-US"/>
        </w:rPr>
        <w:t>нной территории, ранее 1 июля.</w:t>
      </w:r>
    </w:p>
    <w:p w:rsidR="00183367" w:rsidRPr="00183367" w:rsidRDefault="00183367" w:rsidP="00183367">
      <w:pPr>
        <w:pStyle w:val="a8"/>
        <w:ind w:firstLine="708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3.4.9. </w:t>
      </w:r>
      <w:r w:rsidRPr="00183367">
        <w:rPr>
          <w:rFonts w:eastAsiaTheme="minorHAnsi"/>
          <w:sz w:val="28"/>
          <w:lang w:eastAsia="en-US"/>
        </w:rPr>
        <w:t xml:space="preserve">Зачисление в </w:t>
      </w:r>
      <w:r>
        <w:rPr>
          <w:rFonts w:eastAsiaTheme="minorHAnsi"/>
          <w:sz w:val="28"/>
          <w:lang w:eastAsia="en-US"/>
        </w:rPr>
        <w:t>Учреждение</w:t>
      </w:r>
      <w:r w:rsidRPr="00183367">
        <w:rPr>
          <w:rFonts w:eastAsiaTheme="minorHAnsi"/>
          <w:sz w:val="28"/>
          <w:lang w:eastAsia="en-US"/>
        </w:rPr>
        <w:t xml:space="preserve">  оформляется приказом руководителя в течение</w:t>
      </w:r>
      <w:r w:rsidR="00082AC7">
        <w:rPr>
          <w:rFonts w:eastAsiaTheme="minorHAnsi"/>
          <w:sz w:val="28"/>
          <w:lang w:eastAsia="en-US"/>
        </w:rPr>
        <w:t xml:space="preserve"> 7 рабочих дней после приё</w:t>
      </w:r>
      <w:r w:rsidR="00F52F5B">
        <w:rPr>
          <w:rFonts w:eastAsiaTheme="minorHAnsi"/>
          <w:sz w:val="28"/>
          <w:lang w:eastAsia="en-US"/>
        </w:rPr>
        <w:t>ма документов. На каждого ребё</w:t>
      </w:r>
      <w:r w:rsidRPr="00183367">
        <w:rPr>
          <w:rFonts w:eastAsiaTheme="minorHAnsi"/>
          <w:sz w:val="28"/>
          <w:lang w:eastAsia="en-US"/>
        </w:rPr>
        <w:t xml:space="preserve">нка, зачисленного в </w:t>
      </w:r>
      <w:r>
        <w:rPr>
          <w:rFonts w:eastAsiaTheme="minorHAnsi"/>
          <w:sz w:val="28"/>
          <w:lang w:eastAsia="en-US"/>
        </w:rPr>
        <w:t>Учреждение</w:t>
      </w:r>
      <w:r w:rsidRPr="00183367">
        <w:rPr>
          <w:rFonts w:eastAsiaTheme="minorHAnsi"/>
          <w:sz w:val="28"/>
          <w:lang w:eastAsia="en-US"/>
        </w:rPr>
        <w:t>,заводится личное дело, в котор</w:t>
      </w:r>
      <w:r w:rsidR="00082AC7">
        <w:rPr>
          <w:rFonts w:eastAsiaTheme="minorHAnsi"/>
          <w:sz w:val="28"/>
          <w:lang w:eastAsia="en-US"/>
        </w:rPr>
        <w:t>ом хранятся все сданные при приё</w:t>
      </w:r>
      <w:r w:rsidRPr="00183367">
        <w:rPr>
          <w:rFonts w:eastAsiaTheme="minorHAnsi"/>
          <w:sz w:val="28"/>
          <w:lang w:eastAsia="en-US"/>
        </w:rPr>
        <w:t>ме документы.</w:t>
      </w:r>
    </w:p>
    <w:p w:rsidR="00183367" w:rsidRPr="00183367" w:rsidRDefault="00183367" w:rsidP="00183367">
      <w:pPr>
        <w:pStyle w:val="a8"/>
        <w:ind w:firstLine="708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3.4.10. </w:t>
      </w:r>
      <w:r w:rsidR="00082AC7">
        <w:rPr>
          <w:rFonts w:eastAsiaTheme="minorHAnsi"/>
          <w:sz w:val="28"/>
          <w:lang w:eastAsia="en-US"/>
        </w:rPr>
        <w:t>Приё</w:t>
      </w:r>
      <w:r w:rsidRPr="00183367">
        <w:rPr>
          <w:rFonts w:eastAsiaTheme="minorHAnsi"/>
          <w:sz w:val="28"/>
          <w:lang w:eastAsia="en-US"/>
        </w:rPr>
        <w:t xml:space="preserve">м лиц в </w:t>
      </w:r>
      <w:r>
        <w:rPr>
          <w:rFonts w:eastAsiaTheme="minorHAnsi"/>
          <w:sz w:val="28"/>
          <w:lang w:eastAsia="en-US"/>
        </w:rPr>
        <w:t>Учреждение</w:t>
      </w:r>
      <w:r w:rsidRPr="00183367">
        <w:rPr>
          <w:rFonts w:eastAsiaTheme="minorHAnsi"/>
          <w:sz w:val="28"/>
          <w:lang w:eastAsia="en-US"/>
        </w:rPr>
        <w:t xml:space="preserve"> осуществляется без вступительных испытаний (процедур).</w:t>
      </w:r>
    </w:p>
    <w:p w:rsidR="00183367" w:rsidRPr="00183367" w:rsidRDefault="00183367" w:rsidP="00183367">
      <w:pPr>
        <w:pStyle w:val="a8"/>
        <w:ind w:firstLine="708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3.4.11. </w:t>
      </w:r>
      <w:r w:rsidRPr="00183367">
        <w:rPr>
          <w:rFonts w:eastAsiaTheme="minorHAnsi"/>
          <w:sz w:val="28"/>
          <w:lang w:eastAsia="en-US"/>
        </w:rPr>
        <w:t>Договор об образовании заключается в простой письменной форме между</w:t>
      </w:r>
      <w:r>
        <w:rPr>
          <w:rFonts w:eastAsiaTheme="minorHAnsi"/>
          <w:sz w:val="28"/>
          <w:lang w:eastAsia="en-US"/>
        </w:rPr>
        <w:t xml:space="preserve"> Учреждением</w:t>
      </w:r>
      <w:r w:rsidRPr="00183367">
        <w:rPr>
          <w:rFonts w:eastAsiaTheme="minorHAnsi"/>
          <w:sz w:val="28"/>
          <w:lang w:eastAsia="en-US"/>
        </w:rPr>
        <w:t xml:space="preserve"> и родителями (законными представителями) несовершеннолетнего лица.</w:t>
      </w:r>
    </w:p>
    <w:p w:rsidR="00183367" w:rsidRDefault="00183367" w:rsidP="00183367">
      <w:pPr>
        <w:pStyle w:val="a8"/>
        <w:ind w:firstLine="708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3.4.12. Учреждение</w:t>
      </w:r>
      <w:r w:rsidRPr="00183367">
        <w:rPr>
          <w:rFonts w:eastAsiaTheme="minorHAnsi"/>
          <w:sz w:val="28"/>
          <w:lang w:eastAsia="en-US"/>
        </w:rPr>
        <w:t xml:space="preserve"> обязан</w:t>
      </w:r>
      <w:r>
        <w:rPr>
          <w:rFonts w:eastAsiaTheme="minorHAnsi"/>
          <w:sz w:val="28"/>
          <w:lang w:eastAsia="en-US"/>
        </w:rPr>
        <w:t>о</w:t>
      </w:r>
      <w:r w:rsidRPr="00183367">
        <w:rPr>
          <w:rFonts w:eastAsiaTheme="minorHAnsi"/>
          <w:sz w:val="28"/>
          <w:lang w:eastAsia="en-US"/>
        </w:rPr>
        <w:t xml:space="preserve"> ознакомить поступающего и (или) его родителей (законных</w:t>
      </w:r>
      <w:r w:rsidR="00090B20">
        <w:rPr>
          <w:rFonts w:eastAsiaTheme="minorHAnsi"/>
          <w:sz w:val="28"/>
          <w:lang w:eastAsia="en-US"/>
        </w:rPr>
        <w:t xml:space="preserve"> </w:t>
      </w:r>
      <w:r w:rsidRPr="00183367">
        <w:rPr>
          <w:rFonts w:eastAsiaTheme="minorHAnsi"/>
          <w:sz w:val="28"/>
          <w:lang w:eastAsia="en-US"/>
        </w:rPr>
        <w:t>представителей) со своим Уставом, с лицензией на осуществление образовательной</w:t>
      </w:r>
      <w:r w:rsidR="00090B20">
        <w:rPr>
          <w:rFonts w:eastAsiaTheme="minorHAnsi"/>
          <w:sz w:val="28"/>
          <w:lang w:eastAsia="en-US"/>
        </w:rPr>
        <w:t xml:space="preserve"> </w:t>
      </w:r>
      <w:r w:rsidRPr="00183367">
        <w:rPr>
          <w:rFonts w:eastAsiaTheme="minorHAnsi"/>
          <w:sz w:val="28"/>
          <w:lang w:eastAsia="en-US"/>
        </w:rPr>
        <w:t>деятельности, со свидетельством о государственной аккредитации, с образовательными</w:t>
      </w:r>
      <w:r w:rsidR="00090B20">
        <w:rPr>
          <w:rFonts w:eastAsiaTheme="minorHAnsi"/>
          <w:sz w:val="28"/>
          <w:lang w:eastAsia="en-US"/>
        </w:rPr>
        <w:t xml:space="preserve"> </w:t>
      </w:r>
      <w:r w:rsidRPr="00183367">
        <w:rPr>
          <w:rFonts w:eastAsiaTheme="minorHAnsi"/>
          <w:sz w:val="28"/>
          <w:lang w:eastAsia="en-US"/>
        </w:rPr>
        <w:t xml:space="preserve">программами и другими </w:t>
      </w:r>
      <w:r w:rsidR="00765A6F">
        <w:rPr>
          <w:rFonts w:eastAsiaTheme="minorHAnsi"/>
          <w:sz w:val="28"/>
          <w:lang w:eastAsia="en-US"/>
        </w:rPr>
        <w:lastRenderedPageBreak/>
        <w:t>документами,</w:t>
      </w:r>
      <w:r w:rsidR="00765A6F" w:rsidRPr="00765A6F">
        <w:rPr>
          <w:rFonts w:eastAsiaTheme="minorHAnsi"/>
          <w:sz w:val="28"/>
          <w:lang w:eastAsia="en-US"/>
        </w:rPr>
        <w:t xml:space="preserve"> </w:t>
      </w:r>
      <w:r w:rsidRPr="00183367">
        <w:rPr>
          <w:rFonts w:eastAsiaTheme="minorHAnsi"/>
          <w:sz w:val="28"/>
          <w:lang w:eastAsia="en-US"/>
        </w:rPr>
        <w:t>регламентирующими организацию и</w:t>
      </w:r>
      <w:r w:rsidR="00765A6F" w:rsidRPr="00765A6F">
        <w:rPr>
          <w:rFonts w:eastAsiaTheme="minorHAnsi"/>
          <w:sz w:val="28"/>
          <w:lang w:eastAsia="en-US"/>
        </w:rPr>
        <w:t xml:space="preserve"> </w:t>
      </w:r>
      <w:r w:rsidRPr="00183367">
        <w:rPr>
          <w:rFonts w:eastAsiaTheme="minorHAnsi"/>
          <w:sz w:val="28"/>
          <w:lang w:eastAsia="en-US"/>
        </w:rPr>
        <w:t>осуществление образовательной деятельности.</w:t>
      </w:r>
    </w:p>
    <w:p w:rsidR="00F04703" w:rsidRDefault="00F04703" w:rsidP="00F04703">
      <w:pPr>
        <w:pStyle w:val="a8"/>
        <w:ind w:firstLine="708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3.4.13</w:t>
      </w:r>
      <w:r w:rsidRPr="00F04703">
        <w:rPr>
          <w:rFonts w:eastAsiaTheme="minorHAnsi"/>
          <w:sz w:val="32"/>
          <w:lang w:eastAsia="en-US"/>
        </w:rPr>
        <w:t xml:space="preserve">. </w:t>
      </w:r>
      <w:r w:rsidRPr="00F04703">
        <w:rPr>
          <w:rFonts w:eastAsiaTheme="minorHAnsi"/>
          <w:sz w:val="28"/>
          <w:lang w:eastAsia="en-US"/>
        </w:rPr>
        <w:t>Дети с ограниченными возможностями здоровья принимаются на</w:t>
      </w:r>
      <w:r w:rsidR="00765A6F" w:rsidRPr="00765A6F">
        <w:rPr>
          <w:rFonts w:eastAsiaTheme="minorHAnsi"/>
          <w:sz w:val="28"/>
          <w:lang w:eastAsia="en-US"/>
        </w:rPr>
        <w:t xml:space="preserve"> </w:t>
      </w:r>
      <w:proofErr w:type="gramStart"/>
      <w:r w:rsidRPr="00F04703">
        <w:rPr>
          <w:rFonts w:eastAsiaTheme="minorHAnsi"/>
          <w:sz w:val="28"/>
          <w:lang w:eastAsia="en-US"/>
        </w:rPr>
        <w:t>обучение</w:t>
      </w:r>
      <w:proofErr w:type="gramEnd"/>
      <w:r w:rsidRPr="00F04703">
        <w:rPr>
          <w:rFonts w:eastAsiaTheme="minorHAnsi"/>
          <w:sz w:val="28"/>
          <w:lang w:eastAsia="en-US"/>
        </w:rPr>
        <w:t xml:space="preserve"> по адаптированной основной общеобразовательной программе только с</w:t>
      </w:r>
      <w:r w:rsidR="00765A6F" w:rsidRPr="00765A6F">
        <w:rPr>
          <w:rFonts w:eastAsiaTheme="minorHAnsi"/>
          <w:sz w:val="28"/>
          <w:lang w:eastAsia="en-US"/>
        </w:rPr>
        <w:t xml:space="preserve"> </w:t>
      </w:r>
      <w:r w:rsidRPr="00F04703">
        <w:rPr>
          <w:rFonts w:eastAsiaTheme="minorHAnsi"/>
          <w:sz w:val="28"/>
          <w:lang w:eastAsia="en-US"/>
        </w:rPr>
        <w:t>согласия родителей (законных представителей) и на основании рекомендаций</w:t>
      </w:r>
      <w:r w:rsidR="00765A6F" w:rsidRPr="00765A6F">
        <w:rPr>
          <w:rFonts w:eastAsiaTheme="minorHAnsi"/>
          <w:sz w:val="28"/>
          <w:lang w:eastAsia="en-US"/>
        </w:rPr>
        <w:t xml:space="preserve"> </w:t>
      </w:r>
      <w:proofErr w:type="spellStart"/>
      <w:r w:rsidRPr="00F04703">
        <w:rPr>
          <w:rFonts w:eastAsiaTheme="minorHAnsi"/>
          <w:sz w:val="28"/>
          <w:lang w:eastAsia="en-US"/>
        </w:rPr>
        <w:t>психолого</w:t>
      </w:r>
      <w:proofErr w:type="spellEnd"/>
      <w:r w:rsidRPr="00F04703">
        <w:rPr>
          <w:rFonts w:eastAsiaTheme="minorHAnsi"/>
          <w:sz w:val="28"/>
          <w:lang w:eastAsia="en-US"/>
        </w:rPr>
        <w:t xml:space="preserve"> – </w:t>
      </w:r>
      <w:proofErr w:type="spellStart"/>
      <w:r w:rsidRPr="00F04703">
        <w:rPr>
          <w:rFonts w:eastAsiaTheme="minorHAnsi"/>
          <w:sz w:val="28"/>
          <w:lang w:eastAsia="en-US"/>
        </w:rPr>
        <w:t>медико</w:t>
      </w:r>
      <w:proofErr w:type="spellEnd"/>
      <w:r w:rsidRPr="00F04703">
        <w:rPr>
          <w:rFonts w:eastAsiaTheme="minorHAnsi"/>
          <w:sz w:val="28"/>
          <w:lang w:eastAsia="en-US"/>
        </w:rPr>
        <w:t xml:space="preserve"> - педагогической комиссии.</w:t>
      </w:r>
    </w:p>
    <w:p w:rsidR="00820355" w:rsidRPr="00F04703" w:rsidRDefault="00820355" w:rsidP="00F04703">
      <w:pPr>
        <w:pStyle w:val="a8"/>
        <w:ind w:firstLine="708"/>
        <w:jc w:val="both"/>
        <w:rPr>
          <w:rFonts w:eastAsiaTheme="minorHAnsi"/>
          <w:sz w:val="32"/>
          <w:lang w:eastAsia="en-US"/>
        </w:rPr>
      </w:pPr>
      <w:r>
        <w:rPr>
          <w:rFonts w:eastAsiaTheme="minorHAnsi"/>
          <w:sz w:val="28"/>
          <w:lang w:eastAsia="en-US"/>
        </w:rPr>
        <w:t>3.4.14. Учреждение</w:t>
      </w:r>
      <w:r w:rsidRPr="00820355">
        <w:rPr>
          <w:rFonts w:eastAsiaTheme="minorHAnsi"/>
          <w:sz w:val="28"/>
          <w:lang w:eastAsia="en-US"/>
        </w:rPr>
        <w:t xml:space="preserve"> осуществляет обработку персональных данных участников образовательного процесса в соответствии с Федеральным законом «О персональных данных».</w:t>
      </w:r>
    </w:p>
    <w:p w:rsidR="008E185C" w:rsidRDefault="00DE6749" w:rsidP="00FB43A4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3367">
        <w:rPr>
          <w:sz w:val="28"/>
          <w:szCs w:val="28"/>
        </w:rPr>
        <w:t>5</w:t>
      </w:r>
      <w:r w:rsidR="005B2B1A" w:rsidRPr="003D0C34">
        <w:rPr>
          <w:sz w:val="28"/>
          <w:szCs w:val="28"/>
        </w:rPr>
        <w:t xml:space="preserve">. </w:t>
      </w:r>
      <w:r w:rsidR="001956A9" w:rsidRPr="003D0C34">
        <w:rPr>
          <w:sz w:val="28"/>
          <w:szCs w:val="28"/>
        </w:rPr>
        <w:t xml:space="preserve">Учреждение самостоятельно формирует контингент </w:t>
      </w:r>
      <w:proofErr w:type="gramStart"/>
      <w:r w:rsidR="001956A9" w:rsidRPr="003D0C34">
        <w:rPr>
          <w:sz w:val="28"/>
          <w:szCs w:val="28"/>
        </w:rPr>
        <w:t>обучающихся</w:t>
      </w:r>
      <w:proofErr w:type="gramEnd"/>
      <w:r w:rsidR="001956A9" w:rsidRPr="003D0C34">
        <w:rPr>
          <w:sz w:val="28"/>
          <w:szCs w:val="28"/>
        </w:rPr>
        <w:t>.</w:t>
      </w:r>
      <w:r w:rsidR="00090B20">
        <w:rPr>
          <w:sz w:val="28"/>
          <w:szCs w:val="28"/>
        </w:rPr>
        <w:t xml:space="preserve"> </w:t>
      </w:r>
      <w:r w:rsidR="00183367" w:rsidRPr="00183367">
        <w:rPr>
          <w:rFonts w:eastAsiaTheme="minorHAnsi"/>
          <w:sz w:val="28"/>
          <w:lang w:eastAsia="en-US"/>
        </w:rPr>
        <w:t xml:space="preserve">Количество классов в </w:t>
      </w:r>
      <w:r w:rsidR="00183367">
        <w:rPr>
          <w:rFonts w:eastAsiaTheme="minorHAnsi"/>
          <w:sz w:val="28"/>
          <w:lang w:eastAsia="en-US"/>
        </w:rPr>
        <w:t>Учреждении</w:t>
      </w:r>
      <w:r w:rsidR="00090B20">
        <w:rPr>
          <w:rFonts w:eastAsiaTheme="minorHAnsi"/>
          <w:sz w:val="28"/>
          <w:lang w:eastAsia="en-US"/>
        </w:rPr>
        <w:t xml:space="preserve"> </w:t>
      </w:r>
      <w:r w:rsidR="009E6620" w:rsidRPr="009E6620">
        <w:rPr>
          <w:rFonts w:eastAsiaTheme="minorHAnsi"/>
          <w:sz w:val="28"/>
          <w:lang w:eastAsia="en-US"/>
        </w:rPr>
        <w:t>определяется в зависимости от числа</w:t>
      </w:r>
      <w:r w:rsidR="00090B20">
        <w:rPr>
          <w:rFonts w:eastAsiaTheme="minorHAnsi"/>
          <w:sz w:val="28"/>
          <w:lang w:eastAsia="en-US"/>
        </w:rPr>
        <w:t xml:space="preserve"> </w:t>
      </w:r>
      <w:r w:rsidR="009E6620" w:rsidRPr="009E6620">
        <w:rPr>
          <w:rFonts w:eastAsiaTheme="minorHAnsi"/>
          <w:sz w:val="28"/>
          <w:lang w:eastAsia="en-US"/>
        </w:rPr>
        <w:t>поданных заявлений граждан и условий, созданных для осуществления</w:t>
      </w:r>
      <w:r w:rsidR="00090B20">
        <w:rPr>
          <w:rFonts w:eastAsiaTheme="minorHAnsi"/>
          <w:sz w:val="28"/>
          <w:lang w:eastAsia="en-US"/>
        </w:rPr>
        <w:t xml:space="preserve"> </w:t>
      </w:r>
      <w:r w:rsidR="009E6620" w:rsidRPr="009E6620">
        <w:rPr>
          <w:rFonts w:eastAsiaTheme="minorHAnsi"/>
          <w:sz w:val="28"/>
          <w:lang w:eastAsia="en-US"/>
        </w:rPr>
        <w:t>образова</w:t>
      </w:r>
      <w:r w:rsidR="00082AC7">
        <w:rPr>
          <w:rFonts w:eastAsiaTheme="minorHAnsi"/>
          <w:sz w:val="28"/>
          <w:lang w:eastAsia="en-US"/>
        </w:rPr>
        <w:t>тельного процесса, а также с учё</w:t>
      </w:r>
      <w:r w:rsidR="009E6620" w:rsidRPr="009E6620">
        <w:rPr>
          <w:rFonts w:eastAsiaTheme="minorHAnsi"/>
          <w:sz w:val="28"/>
          <w:lang w:eastAsia="en-US"/>
        </w:rPr>
        <w:t>том санитарных норм и контрольных</w:t>
      </w:r>
      <w:r w:rsidR="00090B20">
        <w:rPr>
          <w:rFonts w:eastAsiaTheme="minorHAnsi"/>
          <w:sz w:val="28"/>
          <w:lang w:eastAsia="en-US"/>
        </w:rPr>
        <w:t xml:space="preserve"> </w:t>
      </w:r>
      <w:r w:rsidR="009E6620" w:rsidRPr="009E6620">
        <w:rPr>
          <w:rFonts w:eastAsiaTheme="minorHAnsi"/>
          <w:sz w:val="28"/>
          <w:lang w:eastAsia="en-US"/>
        </w:rPr>
        <w:t>нормативов, указанных в лицензии.</w:t>
      </w:r>
      <w:r w:rsidR="003D0C34" w:rsidRPr="008E185C">
        <w:rPr>
          <w:sz w:val="32"/>
          <w:szCs w:val="28"/>
        </w:rPr>
        <w:tab/>
      </w:r>
    </w:p>
    <w:p w:rsidR="001956A9" w:rsidRPr="00A31615" w:rsidRDefault="008E185C" w:rsidP="008E185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674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="001956A9" w:rsidRPr="00A31615">
        <w:rPr>
          <w:sz w:val="28"/>
          <w:szCs w:val="28"/>
        </w:rPr>
        <w:t xml:space="preserve">. </w:t>
      </w:r>
      <w:r w:rsidRPr="008E185C">
        <w:rPr>
          <w:rFonts w:eastAsiaTheme="minorHAnsi"/>
          <w:sz w:val="28"/>
          <w:lang w:eastAsia="en-US"/>
        </w:rPr>
        <w:t>Напо</w:t>
      </w:r>
      <w:r w:rsidR="00F52F5B">
        <w:rPr>
          <w:rFonts w:eastAsiaTheme="minorHAnsi"/>
          <w:sz w:val="28"/>
          <w:lang w:eastAsia="en-US"/>
        </w:rPr>
        <w:t xml:space="preserve">лняемость </w:t>
      </w:r>
      <w:r w:rsidR="00FB43A4">
        <w:rPr>
          <w:rFonts w:eastAsiaTheme="minorHAnsi"/>
          <w:sz w:val="28"/>
          <w:lang w:eastAsia="en-US"/>
        </w:rPr>
        <w:t>групп продлё</w:t>
      </w:r>
      <w:r w:rsidR="00FB43A4" w:rsidRPr="008E185C">
        <w:rPr>
          <w:rFonts w:eastAsiaTheme="minorHAnsi"/>
          <w:sz w:val="28"/>
          <w:lang w:eastAsia="en-US"/>
        </w:rPr>
        <w:t>нного дня</w:t>
      </w:r>
      <w:r w:rsidR="00FB43A4">
        <w:rPr>
          <w:rFonts w:eastAsiaTheme="minorHAnsi"/>
          <w:sz w:val="28"/>
          <w:lang w:eastAsia="en-US"/>
        </w:rPr>
        <w:t xml:space="preserve"> и </w:t>
      </w:r>
      <w:r w:rsidR="00F52F5B">
        <w:rPr>
          <w:rFonts w:eastAsiaTheme="minorHAnsi"/>
          <w:sz w:val="28"/>
          <w:lang w:eastAsia="en-US"/>
        </w:rPr>
        <w:t>классов</w:t>
      </w:r>
      <w:r w:rsidR="00FB43A4">
        <w:rPr>
          <w:rFonts w:eastAsiaTheme="minorHAnsi"/>
          <w:sz w:val="28"/>
          <w:lang w:eastAsia="en-US"/>
        </w:rPr>
        <w:t>, за исключением классов компенсирующего обучения,не должна превышать</w:t>
      </w:r>
      <w:r w:rsidRPr="008E185C">
        <w:rPr>
          <w:rFonts w:eastAsiaTheme="minorHAnsi"/>
          <w:sz w:val="28"/>
          <w:lang w:eastAsia="en-US"/>
        </w:rPr>
        <w:t xml:space="preserve"> 25 обучающихся. При наличии необходимых условий и</w:t>
      </w:r>
      <w:r w:rsidR="00090B20">
        <w:rPr>
          <w:rFonts w:eastAsiaTheme="minorHAnsi"/>
          <w:sz w:val="28"/>
          <w:lang w:eastAsia="en-US"/>
        </w:rPr>
        <w:t xml:space="preserve"> </w:t>
      </w:r>
      <w:r w:rsidRPr="008E185C">
        <w:rPr>
          <w:rFonts w:eastAsiaTheme="minorHAnsi"/>
          <w:sz w:val="28"/>
          <w:lang w:eastAsia="en-US"/>
        </w:rPr>
        <w:t>средств возможно комплектование классов и групп продленного дня с меньшей</w:t>
      </w:r>
      <w:r w:rsidR="00090B20">
        <w:rPr>
          <w:rFonts w:eastAsiaTheme="minorHAnsi"/>
          <w:sz w:val="28"/>
          <w:lang w:eastAsia="en-US"/>
        </w:rPr>
        <w:t xml:space="preserve"> </w:t>
      </w:r>
      <w:r w:rsidRPr="008E185C">
        <w:rPr>
          <w:rFonts w:eastAsiaTheme="minorHAnsi"/>
          <w:sz w:val="28"/>
          <w:lang w:eastAsia="en-US"/>
        </w:rPr>
        <w:t>наполняемостью.</w:t>
      </w:r>
    </w:p>
    <w:p w:rsidR="005B2B1A" w:rsidRPr="004E3181" w:rsidRDefault="00082AC7" w:rsidP="003D0C34">
      <w:pPr>
        <w:pStyle w:val="21"/>
        <w:tabs>
          <w:tab w:val="left" w:pos="142"/>
        </w:tabs>
        <w:ind w:right="-145"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DE6749">
        <w:rPr>
          <w:szCs w:val="28"/>
        </w:rPr>
        <w:t>3.</w:t>
      </w:r>
      <w:r w:rsidR="00F04703">
        <w:rPr>
          <w:szCs w:val="28"/>
        </w:rPr>
        <w:t>7</w:t>
      </w:r>
      <w:r w:rsidR="001956A9">
        <w:rPr>
          <w:szCs w:val="28"/>
        </w:rPr>
        <w:t>. О</w:t>
      </w:r>
      <w:r w:rsidR="005B2B1A" w:rsidRPr="004E3181">
        <w:rPr>
          <w:szCs w:val="28"/>
        </w:rPr>
        <w:t xml:space="preserve">бучение в </w:t>
      </w:r>
      <w:r w:rsidR="007E3E01">
        <w:rPr>
          <w:szCs w:val="28"/>
        </w:rPr>
        <w:t>У</w:t>
      </w:r>
      <w:r w:rsidR="005B2B1A" w:rsidRPr="004E3181">
        <w:rPr>
          <w:szCs w:val="28"/>
        </w:rPr>
        <w:t xml:space="preserve">чреждении осуществляется </w:t>
      </w:r>
      <w:r w:rsidR="00F0407E">
        <w:rPr>
          <w:szCs w:val="28"/>
        </w:rPr>
        <w:t>на государственном языке Российской Федерации. Может быть организовано преподавание и изучение государственных языков Республики Крым в соответствии с действующим законодательством Российской Федерации и Республики Крым. Преподавание и изучение государственных языков Республики Крым не должны осуществляться в ущерб преподаванию и изучению государственного языка Российской Федерации.</w:t>
      </w:r>
    </w:p>
    <w:p w:rsidR="005B2B1A" w:rsidRPr="004E3181" w:rsidRDefault="00DE6749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7D25">
        <w:rPr>
          <w:sz w:val="28"/>
          <w:szCs w:val="28"/>
        </w:rPr>
        <w:t>.8</w:t>
      </w:r>
      <w:r w:rsidR="005B2B1A" w:rsidRPr="004E3181">
        <w:rPr>
          <w:sz w:val="28"/>
          <w:szCs w:val="28"/>
        </w:rPr>
        <w:t>. Порядок организации и осуществления образовательной деятельностипо соответствующим образовательным программам различного уровня и (или) направленности или по соответствующему виду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716C7" w:rsidRDefault="00647D25" w:rsidP="00A716C7">
      <w:pPr>
        <w:tabs>
          <w:tab w:val="left" w:pos="900"/>
        </w:tabs>
        <w:ind w:firstLine="540"/>
        <w:contextualSpacing/>
        <w:jc w:val="both"/>
        <w:rPr>
          <w:sz w:val="28"/>
        </w:rPr>
      </w:pPr>
      <w:r>
        <w:rPr>
          <w:sz w:val="28"/>
          <w:szCs w:val="28"/>
        </w:rPr>
        <w:t>3.9</w:t>
      </w:r>
      <w:r w:rsidR="005B2B1A" w:rsidRPr="004E3181">
        <w:rPr>
          <w:sz w:val="28"/>
          <w:szCs w:val="28"/>
        </w:rPr>
        <w:t xml:space="preserve">. </w:t>
      </w:r>
      <w:r w:rsidR="00082AC7">
        <w:rPr>
          <w:sz w:val="28"/>
        </w:rPr>
        <w:t>С учё</w:t>
      </w:r>
      <w:r w:rsidR="00A716C7" w:rsidRPr="00536D63">
        <w:rPr>
          <w:sz w:val="28"/>
        </w:rPr>
        <w:t xml:space="preserve">том потребностей и возможностей личности общеобразовательные программы в </w:t>
      </w:r>
      <w:r w:rsidR="00A716C7">
        <w:rPr>
          <w:sz w:val="28"/>
        </w:rPr>
        <w:t>Учреждении</w:t>
      </w:r>
      <w:r w:rsidR="00A716C7" w:rsidRPr="00536D63">
        <w:rPr>
          <w:sz w:val="28"/>
        </w:rPr>
        <w:t xml:space="preserve"> осваиваются в очной форме, очно-заочной (вечерней), заочной, в форме семейного образования, самообразования и экстерната. Допускается сочетание форм освоения основных общеобразовательных программ. Для всех форм получения образования в рамках конкретной основной общеобразовательной программы действует единый федеральный государственный образовательный стандарт</w:t>
      </w:r>
    </w:p>
    <w:p w:rsidR="00C613D0" w:rsidRPr="00C613D0" w:rsidRDefault="005B2B1A" w:rsidP="00A716C7">
      <w:pPr>
        <w:tabs>
          <w:tab w:val="left" w:pos="900"/>
        </w:tabs>
        <w:ind w:firstLine="540"/>
        <w:contextualSpacing/>
        <w:jc w:val="both"/>
        <w:rPr>
          <w:rFonts w:eastAsiaTheme="minorHAnsi"/>
          <w:sz w:val="28"/>
          <w:lang w:eastAsia="en-US"/>
        </w:rPr>
      </w:pPr>
      <w:proofErr w:type="gramStart"/>
      <w:r w:rsidRPr="004E3181">
        <w:rPr>
          <w:color w:val="000000"/>
          <w:sz w:val="28"/>
          <w:szCs w:val="28"/>
        </w:rPr>
        <w:t xml:space="preserve">При невозможности обучения обучающихся, нуждающихся в длительном лечении, детей-инвалидов, которые по состоянию здоровья не могут посещать </w:t>
      </w:r>
      <w:r w:rsidR="00850A8C">
        <w:rPr>
          <w:color w:val="000000"/>
          <w:sz w:val="28"/>
          <w:szCs w:val="28"/>
        </w:rPr>
        <w:t>У</w:t>
      </w:r>
      <w:r w:rsidRPr="004E3181">
        <w:rPr>
          <w:color w:val="000000"/>
          <w:sz w:val="28"/>
          <w:szCs w:val="28"/>
        </w:rPr>
        <w:t xml:space="preserve">чреждение, </w:t>
      </w:r>
      <w:r w:rsidR="00C613D0">
        <w:rPr>
          <w:rFonts w:eastAsiaTheme="minorHAnsi"/>
          <w:sz w:val="28"/>
          <w:lang w:eastAsia="en-US"/>
        </w:rPr>
        <w:t xml:space="preserve">Учреждение </w:t>
      </w:r>
      <w:r w:rsidR="00C613D0" w:rsidRPr="00C613D0">
        <w:rPr>
          <w:rFonts w:eastAsiaTheme="minorHAnsi"/>
          <w:sz w:val="28"/>
          <w:lang w:eastAsia="en-US"/>
        </w:rPr>
        <w:t>обеспечивает занятия на дому с обучающимися, в части организации</w:t>
      </w:r>
      <w:r w:rsidR="00765A6F" w:rsidRPr="00765A6F">
        <w:rPr>
          <w:rFonts w:eastAsiaTheme="minorHAnsi"/>
          <w:sz w:val="28"/>
          <w:lang w:eastAsia="en-US"/>
        </w:rPr>
        <w:t xml:space="preserve"> </w:t>
      </w:r>
      <w:r w:rsidR="00C613D0" w:rsidRPr="00C613D0">
        <w:rPr>
          <w:rFonts w:eastAsiaTheme="minorHAnsi"/>
          <w:sz w:val="28"/>
          <w:lang w:eastAsia="en-US"/>
        </w:rPr>
        <w:t>обучения по образовательным программам начального общего, основного общего и</w:t>
      </w:r>
      <w:r w:rsidR="00090B20">
        <w:rPr>
          <w:rFonts w:eastAsiaTheme="minorHAnsi"/>
          <w:sz w:val="28"/>
          <w:lang w:eastAsia="en-US"/>
        </w:rPr>
        <w:t xml:space="preserve"> </w:t>
      </w:r>
      <w:r w:rsidR="00C613D0" w:rsidRPr="00C613D0">
        <w:rPr>
          <w:rFonts w:eastAsiaTheme="minorHAnsi"/>
          <w:sz w:val="28"/>
          <w:lang w:eastAsia="en-US"/>
        </w:rPr>
        <w:t>среднего общего образования, по медицинским показаниям о состоянии здоровья и</w:t>
      </w:r>
      <w:r w:rsidR="00090B20">
        <w:rPr>
          <w:rFonts w:eastAsiaTheme="minorHAnsi"/>
          <w:sz w:val="28"/>
          <w:lang w:eastAsia="en-US"/>
        </w:rPr>
        <w:t xml:space="preserve"> </w:t>
      </w:r>
      <w:r w:rsidR="00C613D0" w:rsidRPr="00C613D0">
        <w:rPr>
          <w:rFonts w:eastAsiaTheme="minorHAnsi"/>
          <w:sz w:val="28"/>
          <w:lang w:eastAsia="en-US"/>
        </w:rPr>
        <w:t xml:space="preserve">договором между </w:t>
      </w:r>
      <w:r w:rsidR="00082AC7">
        <w:rPr>
          <w:rFonts w:eastAsiaTheme="minorHAnsi"/>
          <w:sz w:val="28"/>
          <w:lang w:eastAsia="en-US"/>
        </w:rPr>
        <w:t>Учреждением</w:t>
      </w:r>
      <w:r w:rsidR="00C613D0" w:rsidRPr="00C613D0">
        <w:rPr>
          <w:rFonts w:eastAsiaTheme="minorHAnsi"/>
          <w:sz w:val="28"/>
          <w:lang w:eastAsia="en-US"/>
        </w:rPr>
        <w:t xml:space="preserve"> и родителями (законными представителями) обучающегося</w:t>
      </w:r>
      <w:r w:rsidR="00C613D0">
        <w:rPr>
          <w:rFonts w:eastAsiaTheme="minorHAnsi"/>
          <w:sz w:val="28"/>
          <w:lang w:eastAsia="en-US"/>
        </w:rPr>
        <w:t xml:space="preserve"> в соответствии с действующим законодательством</w:t>
      </w:r>
      <w:r w:rsidR="00C613D0" w:rsidRPr="00C613D0">
        <w:rPr>
          <w:rFonts w:eastAsiaTheme="minorHAnsi"/>
          <w:sz w:val="28"/>
          <w:lang w:eastAsia="en-US"/>
        </w:rPr>
        <w:t>.</w:t>
      </w:r>
      <w:proofErr w:type="gramEnd"/>
    </w:p>
    <w:p w:rsidR="00C613D0" w:rsidRPr="00C613D0" w:rsidRDefault="00C613D0" w:rsidP="00C613D0">
      <w:pPr>
        <w:pStyle w:val="a8"/>
        <w:ind w:firstLine="540"/>
        <w:jc w:val="both"/>
        <w:rPr>
          <w:rFonts w:eastAsiaTheme="minorHAnsi"/>
          <w:sz w:val="28"/>
          <w:lang w:eastAsia="en-US"/>
        </w:rPr>
      </w:pPr>
      <w:r w:rsidRPr="00C613D0">
        <w:rPr>
          <w:rFonts w:eastAsiaTheme="minorHAnsi"/>
          <w:sz w:val="28"/>
          <w:lang w:eastAsia="en-US"/>
        </w:rPr>
        <w:lastRenderedPageBreak/>
        <w:t>Обучение на дому определяется Положением об организации индивидуального</w:t>
      </w:r>
      <w:r w:rsidR="00090B20">
        <w:rPr>
          <w:rFonts w:eastAsiaTheme="minorHAnsi"/>
          <w:sz w:val="28"/>
          <w:lang w:eastAsia="en-US"/>
        </w:rPr>
        <w:t xml:space="preserve"> </w:t>
      </w:r>
      <w:r w:rsidRPr="00C613D0">
        <w:rPr>
          <w:rFonts w:eastAsiaTheme="minorHAnsi"/>
          <w:sz w:val="28"/>
          <w:lang w:eastAsia="en-US"/>
        </w:rPr>
        <w:t>обучения на дому лиц, по состоянию здоровья временно или постоянно непосещающих школу.</w:t>
      </w:r>
    </w:p>
    <w:p w:rsidR="00C613D0" w:rsidRDefault="00C613D0" w:rsidP="00C613D0">
      <w:pPr>
        <w:pStyle w:val="a8"/>
        <w:ind w:firstLine="540"/>
        <w:jc w:val="both"/>
        <w:rPr>
          <w:rFonts w:eastAsiaTheme="minorHAnsi"/>
          <w:sz w:val="28"/>
          <w:lang w:eastAsia="en-US"/>
        </w:rPr>
      </w:pPr>
      <w:r w:rsidRPr="00C613D0">
        <w:rPr>
          <w:rFonts w:eastAsiaTheme="minorHAnsi"/>
          <w:sz w:val="28"/>
          <w:lang w:eastAsia="en-US"/>
        </w:rPr>
        <w:t>Родители (законные представители) обучающихся обязаны создать условия для</w:t>
      </w:r>
      <w:r w:rsidR="00090B20">
        <w:rPr>
          <w:rFonts w:eastAsiaTheme="minorHAnsi"/>
          <w:sz w:val="28"/>
          <w:lang w:eastAsia="en-US"/>
        </w:rPr>
        <w:t xml:space="preserve"> </w:t>
      </w:r>
      <w:r w:rsidRPr="00C613D0">
        <w:rPr>
          <w:rFonts w:eastAsiaTheme="minorHAnsi"/>
          <w:sz w:val="28"/>
          <w:lang w:eastAsia="en-US"/>
        </w:rPr>
        <w:t>проведения занятий на дому.</w:t>
      </w:r>
    </w:p>
    <w:p w:rsidR="00647D25" w:rsidRDefault="00C613D0" w:rsidP="00647D25">
      <w:pPr>
        <w:pStyle w:val="a8"/>
        <w:ind w:firstLine="540"/>
        <w:jc w:val="both"/>
        <w:rPr>
          <w:color w:val="000000"/>
          <w:sz w:val="32"/>
          <w:szCs w:val="28"/>
        </w:rPr>
      </w:pPr>
      <w:r>
        <w:rPr>
          <w:color w:val="000000"/>
          <w:sz w:val="28"/>
          <w:szCs w:val="28"/>
        </w:rPr>
        <w:t>В</w:t>
      </w:r>
      <w:r w:rsidR="00DE50C1">
        <w:rPr>
          <w:color w:val="000000"/>
          <w:sz w:val="28"/>
          <w:szCs w:val="28"/>
        </w:rPr>
        <w:t xml:space="preserve"> Учреждении в</w:t>
      </w:r>
      <w:r>
        <w:rPr>
          <w:color w:val="000000"/>
          <w:sz w:val="28"/>
          <w:szCs w:val="28"/>
        </w:rPr>
        <w:t>озможна организация инклюзивного обучения</w:t>
      </w:r>
      <w:r w:rsidR="0080402F">
        <w:rPr>
          <w:color w:val="000000"/>
          <w:sz w:val="28"/>
          <w:szCs w:val="28"/>
        </w:rPr>
        <w:t>, открытие классов компенсирующего типа</w:t>
      </w:r>
      <w:r>
        <w:rPr>
          <w:color w:val="000000"/>
          <w:sz w:val="28"/>
          <w:szCs w:val="28"/>
        </w:rPr>
        <w:t>.</w:t>
      </w:r>
    </w:p>
    <w:p w:rsidR="00647D25" w:rsidRPr="00647D25" w:rsidRDefault="00647D25" w:rsidP="00647D25">
      <w:pPr>
        <w:pStyle w:val="a8"/>
        <w:ind w:firstLine="540"/>
        <w:jc w:val="both"/>
        <w:rPr>
          <w:color w:val="000000"/>
          <w:sz w:val="32"/>
          <w:szCs w:val="28"/>
        </w:rPr>
      </w:pPr>
      <w:r>
        <w:rPr>
          <w:sz w:val="28"/>
          <w:szCs w:val="28"/>
        </w:rPr>
        <w:t xml:space="preserve">3.10. </w:t>
      </w:r>
      <w:r w:rsidRPr="00647D25">
        <w:rPr>
          <w:rFonts w:eastAsiaTheme="minorHAnsi"/>
          <w:sz w:val="28"/>
          <w:lang w:eastAsia="en-US"/>
        </w:rPr>
        <w:t xml:space="preserve">Приём </w:t>
      </w:r>
      <w:proofErr w:type="gramStart"/>
      <w:r w:rsidRPr="00647D25">
        <w:rPr>
          <w:rFonts w:eastAsiaTheme="minorHAnsi"/>
          <w:sz w:val="28"/>
          <w:lang w:eastAsia="en-US"/>
        </w:rPr>
        <w:t>обучающихся</w:t>
      </w:r>
      <w:proofErr w:type="gramEnd"/>
      <w:r w:rsidRPr="00647D25">
        <w:rPr>
          <w:rFonts w:eastAsiaTheme="minorHAnsi"/>
          <w:sz w:val="28"/>
          <w:lang w:eastAsia="en-US"/>
        </w:rPr>
        <w:t xml:space="preserve"> в объединения дополнительного образования</w:t>
      </w:r>
    </w:p>
    <w:p w:rsidR="00647D25" w:rsidRDefault="00647D25" w:rsidP="00647D25">
      <w:pPr>
        <w:pStyle w:val="a8"/>
        <w:jc w:val="both"/>
        <w:rPr>
          <w:sz w:val="28"/>
          <w:szCs w:val="28"/>
        </w:rPr>
      </w:pPr>
      <w:r w:rsidRPr="00647D25">
        <w:rPr>
          <w:rFonts w:eastAsiaTheme="minorHAnsi"/>
          <w:sz w:val="28"/>
          <w:lang w:eastAsia="en-US"/>
        </w:rPr>
        <w:t xml:space="preserve">осуществляется на основе свободного </w:t>
      </w:r>
      <w:proofErr w:type="gramStart"/>
      <w:r w:rsidRPr="00647D25">
        <w:rPr>
          <w:rFonts w:eastAsiaTheme="minorHAnsi"/>
          <w:sz w:val="28"/>
          <w:lang w:eastAsia="en-US"/>
        </w:rPr>
        <w:t>выбора</w:t>
      </w:r>
      <w:proofErr w:type="gramEnd"/>
      <w:r w:rsidRPr="00647D25">
        <w:rPr>
          <w:rFonts w:eastAsiaTheme="minorHAnsi"/>
          <w:sz w:val="28"/>
          <w:lang w:eastAsia="en-US"/>
        </w:rPr>
        <w:t xml:space="preserve"> на добровольной основе образовательной</w:t>
      </w:r>
      <w:r w:rsidR="00090B20">
        <w:rPr>
          <w:rFonts w:eastAsiaTheme="minorHAnsi"/>
          <w:sz w:val="28"/>
          <w:lang w:eastAsia="en-US"/>
        </w:rPr>
        <w:t xml:space="preserve"> </w:t>
      </w:r>
      <w:r w:rsidRPr="00647D25">
        <w:rPr>
          <w:rFonts w:eastAsiaTheme="minorHAnsi"/>
          <w:sz w:val="28"/>
          <w:lang w:eastAsia="en-US"/>
        </w:rPr>
        <w:t>области и программы. При приёме детей в объединения дополнительного образования</w:t>
      </w:r>
      <w:r w:rsidR="00090B20">
        <w:rPr>
          <w:rFonts w:eastAsiaTheme="minorHAnsi"/>
          <w:sz w:val="28"/>
          <w:lang w:eastAsia="en-US"/>
        </w:rPr>
        <w:t xml:space="preserve"> </w:t>
      </w:r>
      <w:r w:rsidRPr="00647D25">
        <w:rPr>
          <w:rFonts w:eastAsiaTheme="minorHAnsi"/>
          <w:sz w:val="28"/>
          <w:lang w:eastAsia="en-US"/>
        </w:rPr>
        <w:t>предоставляется заявление родителей (законных представителей).</w:t>
      </w:r>
      <w:r w:rsidR="00D851E4" w:rsidRPr="00647D25">
        <w:rPr>
          <w:sz w:val="32"/>
          <w:szCs w:val="28"/>
        </w:rPr>
        <w:tab/>
      </w:r>
    </w:p>
    <w:p w:rsidR="00D851E4" w:rsidRDefault="00647D25" w:rsidP="00D851E4">
      <w:pPr>
        <w:widowControl w:val="0"/>
        <w:tabs>
          <w:tab w:val="left" w:pos="142"/>
        </w:tabs>
        <w:ind w:right="-14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3.11</w:t>
      </w:r>
      <w:r w:rsidR="00DE6749">
        <w:rPr>
          <w:sz w:val="28"/>
          <w:szCs w:val="28"/>
        </w:rPr>
        <w:t xml:space="preserve">. </w:t>
      </w:r>
      <w:r w:rsidR="00484FA7" w:rsidRPr="00484FA7">
        <w:rPr>
          <w:sz w:val="28"/>
          <w:szCs w:val="28"/>
        </w:rPr>
        <w:t>Продолжительность обучения определяется основными образовательными программами и учебными планами</w:t>
      </w:r>
      <w:r w:rsidR="00484FA7">
        <w:rPr>
          <w:sz w:val="28"/>
          <w:szCs w:val="28"/>
        </w:rPr>
        <w:t>.</w:t>
      </w:r>
      <w:r w:rsidR="007B2662">
        <w:rPr>
          <w:sz w:val="28"/>
          <w:szCs w:val="28"/>
        </w:rPr>
        <w:t xml:space="preserve"> Учебный год начинается 1 сентября</w:t>
      </w:r>
      <w:r w:rsidR="00D851E4">
        <w:rPr>
          <w:sz w:val="28"/>
          <w:szCs w:val="28"/>
        </w:rPr>
        <w:t>.</w:t>
      </w:r>
      <w:r w:rsidR="00090B20">
        <w:rPr>
          <w:sz w:val="28"/>
          <w:szCs w:val="28"/>
        </w:rPr>
        <w:t xml:space="preserve"> </w:t>
      </w:r>
      <w:r w:rsidR="00D851E4">
        <w:rPr>
          <w:color w:val="000000"/>
          <w:sz w:val="28"/>
          <w:szCs w:val="28"/>
        </w:rPr>
        <w:t>При совпадении 1 сентября и выходного дня (воскресенья), учебный год начинается со следующего после выходного рабочего дня.</w:t>
      </w:r>
    </w:p>
    <w:p w:rsidR="00D851E4" w:rsidRDefault="00D851E4" w:rsidP="00D851E4">
      <w:pPr>
        <w:widowControl w:val="0"/>
        <w:tabs>
          <w:tab w:val="left" w:pos="142"/>
        </w:tabs>
        <w:spacing w:before="5"/>
        <w:ind w:right="-1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47D25">
        <w:rPr>
          <w:color w:val="000000"/>
          <w:sz w:val="28"/>
          <w:szCs w:val="28"/>
        </w:rPr>
        <w:t>3.11.1.</w:t>
      </w:r>
      <w:r>
        <w:rPr>
          <w:color w:val="000000"/>
          <w:sz w:val="28"/>
          <w:szCs w:val="28"/>
        </w:rPr>
        <w:t>Продолжительность учебных четвертей, каникул, сроки практики и учебных экзаменов определяются календарным учебным графиком, разработанным и утвержденным Учреждением по согласованию с Управлени</w:t>
      </w:r>
      <w:r w:rsidR="00647D25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образования</w:t>
      </w:r>
      <w:r w:rsidR="00B64834">
        <w:rPr>
          <w:color w:val="000000"/>
          <w:sz w:val="28"/>
          <w:szCs w:val="28"/>
        </w:rPr>
        <w:t xml:space="preserve"> Администрации Красногвардейского района</w:t>
      </w:r>
      <w:r>
        <w:rPr>
          <w:color w:val="000000"/>
          <w:sz w:val="28"/>
          <w:szCs w:val="28"/>
        </w:rPr>
        <w:t>.</w:t>
      </w:r>
    </w:p>
    <w:p w:rsidR="00D851E4" w:rsidRDefault="00D851E4" w:rsidP="00D851E4">
      <w:pPr>
        <w:widowControl w:val="0"/>
        <w:tabs>
          <w:tab w:val="left" w:pos="142"/>
        </w:tabs>
        <w:spacing w:before="5"/>
        <w:ind w:right="-1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Продолжительность учебного года устанавливается в 1 классе 33 недели, во 2-11 классах – не менее 34 недель без учета государственной (итоговой) аттестации.</w:t>
      </w:r>
    </w:p>
    <w:p w:rsidR="00D851E4" w:rsidRDefault="00D851E4" w:rsidP="00D851E4">
      <w:pPr>
        <w:widowControl w:val="0"/>
        <w:tabs>
          <w:tab w:val="left" w:pos="142"/>
        </w:tabs>
        <w:spacing w:before="5"/>
        <w:ind w:right="-1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Продолжительность каникул в течение учебного года составляет не менее 30 календарных дней, летом – не менее 8 недель. Для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в первом классе во втором полугодии устанавливаются дополнительные недельные каникулы.</w:t>
      </w:r>
    </w:p>
    <w:p w:rsidR="00D851E4" w:rsidRDefault="00D851E4" w:rsidP="00D851E4">
      <w:pPr>
        <w:widowControl w:val="0"/>
        <w:tabs>
          <w:tab w:val="left" w:pos="142"/>
        </w:tabs>
        <w:spacing w:before="5"/>
        <w:ind w:right="-1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47D25">
        <w:rPr>
          <w:color w:val="000000"/>
          <w:sz w:val="28"/>
          <w:szCs w:val="28"/>
        </w:rPr>
        <w:t xml:space="preserve">3.11.2. </w:t>
      </w:r>
      <w:r>
        <w:rPr>
          <w:color w:val="000000"/>
          <w:sz w:val="28"/>
          <w:szCs w:val="28"/>
        </w:rPr>
        <w:t>Учебная нагрузка и режим занятий обучающихся определяются Учреждением в соответствии с санитарно-гигиеническими требованиями.</w:t>
      </w:r>
    </w:p>
    <w:p w:rsidR="00647D25" w:rsidRDefault="00647D25" w:rsidP="00647D25">
      <w:pPr>
        <w:pStyle w:val="a8"/>
        <w:jc w:val="both"/>
        <w:rPr>
          <w:rFonts w:eastAsiaTheme="minorHAnsi"/>
          <w:sz w:val="28"/>
          <w:lang w:eastAsia="en-US"/>
        </w:rPr>
      </w:pPr>
      <w:r>
        <w:rPr>
          <w:szCs w:val="28"/>
        </w:rPr>
        <w:tab/>
      </w:r>
      <w:r w:rsidRPr="00647D25">
        <w:rPr>
          <w:rFonts w:eastAsiaTheme="minorHAnsi"/>
          <w:sz w:val="28"/>
          <w:lang w:eastAsia="en-US"/>
        </w:rPr>
        <w:t xml:space="preserve">Режим работы </w:t>
      </w:r>
      <w:r>
        <w:rPr>
          <w:rFonts w:eastAsiaTheme="minorHAnsi"/>
          <w:sz w:val="28"/>
          <w:lang w:eastAsia="en-US"/>
        </w:rPr>
        <w:t>Учреждения</w:t>
      </w:r>
      <w:r w:rsidRPr="00647D25">
        <w:rPr>
          <w:rFonts w:eastAsiaTheme="minorHAnsi"/>
          <w:sz w:val="28"/>
          <w:lang w:eastAsia="en-US"/>
        </w:rPr>
        <w:t xml:space="preserve"> по графику пятидневной рабочей недели или пографику шестидневной рабочей недели, определяется ежегодно учебным планом,принимается на педагогическом совете и утверждается приказом директора </w:t>
      </w:r>
      <w:r>
        <w:rPr>
          <w:rFonts w:eastAsiaTheme="minorHAnsi"/>
          <w:sz w:val="28"/>
          <w:lang w:eastAsia="en-US"/>
        </w:rPr>
        <w:t>Учреждения</w:t>
      </w:r>
      <w:r w:rsidRPr="00647D25">
        <w:rPr>
          <w:rFonts w:eastAsiaTheme="minorHAnsi"/>
          <w:sz w:val="28"/>
          <w:lang w:eastAsia="en-US"/>
        </w:rPr>
        <w:t>.</w:t>
      </w:r>
    </w:p>
    <w:p w:rsidR="00B52D9C" w:rsidRPr="00B52D9C" w:rsidRDefault="00B52D9C" w:rsidP="00B52D9C">
      <w:pPr>
        <w:pStyle w:val="a8"/>
        <w:ind w:firstLine="708"/>
        <w:jc w:val="both"/>
        <w:rPr>
          <w:rFonts w:eastAsiaTheme="minorHAnsi"/>
          <w:sz w:val="32"/>
          <w:lang w:eastAsia="en-US"/>
        </w:rPr>
      </w:pPr>
      <w:r w:rsidRPr="00B52D9C">
        <w:rPr>
          <w:rFonts w:eastAsiaTheme="minorHAnsi"/>
          <w:sz w:val="28"/>
          <w:lang w:eastAsia="en-US"/>
        </w:rPr>
        <w:t xml:space="preserve">Режим работы </w:t>
      </w:r>
      <w:r>
        <w:rPr>
          <w:rFonts w:eastAsiaTheme="minorHAnsi"/>
          <w:sz w:val="28"/>
          <w:lang w:eastAsia="en-US"/>
        </w:rPr>
        <w:t>Учреждения</w:t>
      </w:r>
      <w:r w:rsidRPr="00B52D9C">
        <w:rPr>
          <w:rFonts w:eastAsiaTheme="minorHAnsi"/>
          <w:sz w:val="28"/>
          <w:lang w:eastAsia="en-US"/>
        </w:rPr>
        <w:t xml:space="preserve"> в исключительных случаях (температурный режим,чрезвычайная ситуация и др.) может быть изменен приказом директора </w:t>
      </w:r>
      <w:r>
        <w:rPr>
          <w:rFonts w:eastAsiaTheme="minorHAnsi"/>
          <w:sz w:val="28"/>
          <w:lang w:eastAsia="en-US"/>
        </w:rPr>
        <w:t>Учреждения</w:t>
      </w:r>
      <w:r w:rsidRPr="00B52D9C">
        <w:rPr>
          <w:rFonts w:eastAsiaTheme="minorHAnsi"/>
          <w:sz w:val="28"/>
          <w:lang w:eastAsia="en-US"/>
        </w:rPr>
        <w:t>.</w:t>
      </w:r>
    </w:p>
    <w:p w:rsidR="00647D25" w:rsidRDefault="00647D25" w:rsidP="00647D25">
      <w:pPr>
        <w:pStyle w:val="a8"/>
        <w:ind w:firstLine="708"/>
        <w:jc w:val="both"/>
        <w:rPr>
          <w:szCs w:val="28"/>
        </w:rPr>
      </w:pPr>
      <w:r>
        <w:rPr>
          <w:rFonts w:eastAsiaTheme="minorHAnsi"/>
          <w:sz w:val="28"/>
          <w:lang w:eastAsia="en-US"/>
        </w:rPr>
        <w:t>Учреждение</w:t>
      </w:r>
      <w:r w:rsidRPr="00647D25">
        <w:rPr>
          <w:rFonts w:eastAsiaTheme="minorHAnsi"/>
          <w:sz w:val="28"/>
          <w:lang w:eastAsia="en-US"/>
        </w:rPr>
        <w:t xml:space="preserve"> работает в одну смену, что определяется ежегодно педагогическим</w:t>
      </w:r>
      <w:r w:rsidR="000A2DE0" w:rsidRPr="000A2DE0">
        <w:rPr>
          <w:rFonts w:eastAsiaTheme="minorHAnsi"/>
          <w:sz w:val="28"/>
          <w:lang w:eastAsia="en-US"/>
        </w:rPr>
        <w:t xml:space="preserve"> </w:t>
      </w:r>
      <w:r w:rsidRPr="00647D25">
        <w:rPr>
          <w:rFonts w:eastAsiaTheme="minorHAnsi"/>
          <w:sz w:val="28"/>
          <w:lang w:eastAsia="en-US"/>
        </w:rPr>
        <w:t>советом в соответствии с учебным планом на текущий учебный год и утверждается</w:t>
      </w:r>
      <w:r w:rsidR="000A2DE0" w:rsidRPr="000A2DE0">
        <w:rPr>
          <w:rFonts w:eastAsiaTheme="minorHAnsi"/>
          <w:sz w:val="28"/>
          <w:lang w:eastAsia="en-US"/>
        </w:rPr>
        <w:t xml:space="preserve"> </w:t>
      </w:r>
      <w:r w:rsidRPr="00647D25">
        <w:rPr>
          <w:rFonts w:eastAsiaTheme="minorHAnsi"/>
          <w:sz w:val="28"/>
          <w:lang w:eastAsia="en-US"/>
        </w:rPr>
        <w:t xml:space="preserve">приказом директора </w:t>
      </w:r>
      <w:r w:rsidR="00003D74">
        <w:rPr>
          <w:rFonts w:eastAsiaTheme="minorHAnsi"/>
          <w:sz w:val="28"/>
          <w:lang w:eastAsia="en-US"/>
        </w:rPr>
        <w:t>Учреждения</w:t>
      </w:r>
      <w:r w:rsidRPr="00647D25">
        <w:rPr>
          <w:rFonts w:eastAsiaTheme="minorHAnsi"/>
          <w:sz w:val="28"/>
          <w:lang w:eastAsia="en-US"/>
        </w:rPr>
        <w:t>.</w:t>
      </w:r>
      <w:r w:rsidR="00D851E4">
        <w:rPr>
          <w:szCs w:val="28"/>
        </w:rPr>
        <w:tab/>
      </w:r>
    </w:p>
    <w:p w:rsidR="00D851E4" w:rsidRPr="00647D25" w:rsidRDefault="00647D25" w:rsidP="00647D25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3.11.3. </w:t>
      </w:r>
      <w:proofErr w:type="gramStart"/>
      <w:r w:rsidRPr="00647D25">
        <w:rPr>
          <w:sz w:val="28"/>
          <w:szCs w:val="28"/>
        </w:rPr>
        <w:t>В</w:t>
      </w:r>
      <w:r w:rsidR="00D851E4" w:rsidRPr="00647D25">
        <w:rPr>
          <w:sz w:val="28"/>
          <w:szCs w:val="28"/>
        </w:rPr>
        <w:t xml:space="preserve"> оздоровительных целях и для облегчения процесса адаптации детей к требованиям Учреждения в 1-х классах применяется «ступенчатый» метод постепенного наращивания учебной нагрузки: в 1 полугодии в сентябре, октябре по 3 урока в день по 35 минут каждый, в ноябре, декабре   по 4 урока по 35 минут каждый; во 2 полугодии в январе-мае по 4 урока по 40-45 минут каждый.</w:t>
      </w:r>
      <w:proofErr w:type="gramEnd"/>
      <w:r w:rsidR="00D851E4" w:rsidRPr="00647D25">
        <w:rPr>
          <w:sz w:val="28"/>
          <w:szCs w:val="28"/>
        </w:rPr>
        <w:t xml:space="preserve"> В первых классах после двух уроков организуется динамическая пауза продолжительностью не менее 40 минут.</w:t>
      </w:r>
    </w:p>
    <w:p w:rsidR="00D851E4" w:rsidRDefault="00D851E4" w:rsidP="00D851E4">
      <w:pPr>
        <w:pStyle w:val="31"/>
        <w:tabs>
          <w:tab w:val="clear" w:pos="720"/>
          <w:tab w:val="left" w:pos="142"/>
        </w:tabs>
        <w:ind w:right="-145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Для 2 - 11 классов продолжительность уроков 45 минут.</w:t>
      </w:r>
    </w:p>
    <w:p w:rsidR="00D851E4" w:rsidRDefault="00D851E4" w:rsidP="00D851E4">
      <w:pPr>
        <w:pStyle w:val="31"/>
        <w:tabs>
          <w:tab w:val="clear" w:pos="720"/>
          <w:tab w:val="left" w:pos="142"/>
        </w:tabs>
        <w:ind w:right="-145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  <w:t>Продолжительность перемен между уроками составляет не менее 10 минут, большой перемены после 3 урока – 40 минут; вместо одной большой перемены допускается после 3 и 4 уроков устраивать две перемены по 20 минут каждая.</w:t>
      </w:r>
    </w:p>
    <w:p w:rsidR="00D851E4" w:rsidRDefault="00D851E4" w:rsidP="00D851E4">
      <w:pPr>
        <w:pStyle w:val="31"/>
        <w:tabs>
          <w:tab w:val="clear" w:pos="720"/>
          <w:tab w:val="left" w:pos="142"/>
        </w:tabs>
        <w:ind w:right="-145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647D25">
        <w:rPr>
          <w:szCs w:val="28"/>
        </w:rPr>
        <w:t xml:space="preserve">3.11.4. </w:t>
      </w:r>
      <w:r>
        <w:rPr>
          <w:szCs w:val="28"/>
        </w:rPr>
        <w:t>Учебные занятия начинаются не раньше 8 часов, заканчиваются не позднее 15 часов 30 минут.</w:t>
      </w:r>
    </w:p>
    <w:p w:rsidR="00D851E4" w:rsidRDefault="00D851E4" w:rsidP="00D851E4">
      <w:pPr>
        <w:pStyle w:val="31"/>
        <w:tabs>
          <w:tab w:val="clear" w:pos="720"/>
          <w:tab w:val="left" w:pos="142"/>
        </w:tabs>
        <w:ind w:right="-145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647D25">
        <w:rPr>
          <w:szCs w:val="28"/>
        </w:rPr>
        <w:t xml:space="preserve">3.11.5. </w:t>
      </w:r>
      <w:proofErr w:type="gramStart"/>
      <w:r>
        <w:rPr>
          <w:szCs w:val="28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rPr>
          <w:szCs w:val="28"/>
        </w:rPr>
        <w:t>общеинтеллектуальное</w:t>
      </w:r>
      <w:proofErr w:type="spellEnd"/>
      <w:r>
        <w:rPr>
          <w:szCs w:val="28"/>
        </w:rPr>
        <w:t>, общекультурное) в таких формах,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т.д</w:t>
      </w:r>
      <w:r w:rsidR="00D6703B">
        <w:rPr>
          <w:szCs w:val="28"/>
        </w:rPr>
        <w:t>.</w:t>
      </w:r>
      <w:proofErr w:type="gramEnd"/>
    </w:p>
    <w:p w:rsidR="00D851E4" w:rsidRDefault="00D851E4" w:rsidP="00D851E4">
      <w:pPr>
        <w:pStyle w:val="31"/>
        <w:tabs>
          <w:tab w:val="clear" w:pos="720"/>
          <w:tab w:val="left" w:pos="142"/>
        </w:tabs>
        <w:ind w:right="-145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5B2B1A" w:rsidRPr="004E3181" w:rsidRDefault="00DE6749" w:rsidP="001E6BCA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4FA7">
        <w:rPr>
          <w:sz w:val="28"/>
          <w:szCs w:val="28"/>
        </w:rPr>
        <w:t>.1</w:t>
      </w:r>
      <w:r w:rsidR="00647D25">
        <w:rPr>
          <w:sz w:val="28"/>
          <w:szCs w:val="28"/>
        </w:rPr>
        <w:t>2</w:t>
      </w:r>
      <w:r w:rsidR="00484FA7">
        <w:rPr>
          <w:sz w:val="28"/>
          <w:szCs w:val="28"/>
        </w:rPr>
        <w:t>.</w:t>
      </w:r>
      <w:r w:rsidR="005B2B1A" w:rsidRPr="004E3181">
        <w:rPr>
          <w:sz w:val="28"/>
          <w:szCs w:val="28"/>
        </w:rPr>
        <w:t xml:space="preserve"> 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обучающихся. Учебный план образовательной прогр</w:t>
      </w:r>
      <w:r w:rsidR="00D6703B">
        <w:rPr>
          <w:sz w:val="28"/>
          <w:szCs w:val="28"/>
        </w:rPr>
        <w:t>аммы определяет перечень, трудоё</w:t>
      </w:r>
      <w:r w:rsidR="005B2B1A" w:rsidRPr="004E3181">
        <w:rPr>
          <w:sz w:val="28"/>
          <w:szCs w:val="28"/>
        </w:rPr>
        <w:t xml:space="preserve">мкость, последовательность и распределение по периодам обучения учебных предметов, курсов, дисциплин (модулей), иных видов учебной деятельности обучающихся и формы их промежуточной аттестации. </w:t>
      </w:r>
    </w:p>
    <w:p w:rsidR="005B2B1A" w:rsidRPr="004E3181" w:rsidRDefault="00DE6749" w:rsidP="001E6BCA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2B1A" w:rsidRPr="004E3181">
        <w:rPr>
          <w:sz w:val="28"/>
          <w:szCs w:val="28"/>
        </w:rPr>
        <w:t>.1</w:t>
      </w:r>
      <w:r w:rsidR="00B52D9C">
        <w:rPr>
          <w:sz w:val="28"/>
          <w:szCs w:val="28"/>
        </w:rPr>
        <w:t>3</w:t>
      </w:r>
      <w:r w:rsidR="005B2B1A" w:rsidRPr="004E3181">
        <w:rPr>
          <w:sz w:val="28"/>
          <w:szCs w:val="28"/>
        </w:rPr>
        <w:t xml:space="preserve">. </w:t>
      </w:r>
      <w:r w:rsidR="00850A8C">
        <w:rPr>
          <w:sz w:val="28"/>
          <w:szCs w:val="28"/>
        </w:rPr>
        <w:t>У</w:t>
      </w:r>
      <w:r w:rsidR="005B2B1A" w:rsidRPr="004E3181">
        <w:rPr>
          <w:sz w:val="28"/>
          <w:szCs w:val="28"/>
        </w:rPr>
        <w:t>чреждение, осуществляющее образовательную деятельность по имеющей государственную аккредитацию образовательной программе, разрабатывает образовательную программу в соответствии с федеральным государственным образовательным стандартом и с учетом соответствующей примерной основной образовательной программы.</w:t>
      </w:r>
    </w:p>
    <w:p w:rsidR="005B2B1A" w:rsidRPr="004E3181" w:rsidRDefault="005B2B1A" w:rsidP="001E6BCA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 xml:space="preserve">Образовательная программа, разрабатываемая </w:t>
      </w:r>
      <w:r w:rsidR="00850A8C">
        <w:rPr>
          <w:sz w:val="28"/>
          <w:szCs w:val="28"/>
        </w:rPr>
        <w:t>У</w:t>
      </w:r>
      <w:r w:rsidRPr="004E3181">
        <w:rPr>
          <w:sz w:val="28"/>
          <w:szCs w:val="28"/>
        </w:rPr>
        <w:t xml:space="preserve">чреждением, обсуждается и принимается на Педагогическом совете </w:t>
      </w:r>
      <w:r w:rsidR="00850A8C">
        <w:rPr>
          <w:sz w:val="28"/>
          <w:szCs w:val="28"/>
        </w:rPr>
        <w:t>У</w:t>
      </w:r>
      <w:r w:rsidRPr="004E3181">
        <w:rPr>
          <w:sz w:val="28"/>
          <w:szCs w:val="28"/>
        </w:rPr>
        <w:t xml:space="preserve">чрежденияи утверждается директором </w:t>
      </w:r>
      <w:r w:rsidR="00850A8C">
        <w:rPr>
          <w:sz w:val="28"/>
          <w:szCs w:val="28"/>
        </w:rPr>
        <w:t>У</w:t>
      </w:r>
      <w:r w:rsidRPr="004E3181">
        <w:rPr>
          <w:sz w:val="28"/>
          <w:szCs w:val="28"/>
        </w:rPr>
        <w:t>чреждения.</w:t>
      </w:r>
    </w:p>
    <w:p w:rsidR="005B2B1A" w:rsidRDefault="00850A8C" w:rsidP="001E6BCA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6703B">
        <w:rPr>
          <w:sz w:val="28"/>
          <w:szCs w:val="28"/>
        </w:rPr>
        <w:t>чреждение несё</w:t>
      </w:r>
      <w:r w:rsidR="005B2B1A" w:rsidRPr="004E3181">
        <w:rPr>
          <w:sz w:val="28"/>
          <w:szCs w:val="28"/>
        </w:rPr>
        <w:t>т ответственность за выбор образовательных программ, принятых к реализации.</w:t>
      </w:r>
    </w:p>
    <w:p w:rsidR="00B64834" w:rsidRPr="004E3181" w:rsidRDefault="00DE6749" w:rsidP="00B64834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2B1A" w:rsidRPr="004E3181">
        <w:rPr>
          <w:sz w:val="28"/>
          <w:szCs w:val="28"/>
        </w:rPr>
        <w:t>.1</w:t>
      </w:r>
      <w:r w:rsidR="007F2674">
        <w:rPr>
          <w:sz w:val="28"/>
          <w:szCs w:val="28"/>
        </w:rPr>
        <w:t>4</w:t>
      </w:r>
      <w:r w:rsidR="005B2B1A" w:rsidRPr="004E3181">
        <w:rPr>
          <w:sz w:val="28"/>
          <w:szCs w:val="28"/>
        </w:rPr>
        <w:t xml:space="preserve">. </w:t>
      </w:r>
      <w:r w:rsidR="00B64834">
        <w:rPr>
          <w:sz w:val="28"/>
          <w:szCs w:val="28"/>
        </w:rPr>
        <w:t>У</w:t>
      </w:r>
      <w:r w:rsidR="00B64834" w:rsidRPr="004E3181">
        <w:rPr>
          <w:sz w:val="28"/>
          <w:szCs w:val="28"/>
        </w:rPr>
        <w:t>чреждение вправе применять электронное обучение, дистанционные образовательные технологии при реализации образовательных программв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64834" w:rsidRPr="004E3181" w:rsidRDefault="00B64834" w:rsidP="00B64834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E3181">
        <w:rPr>
          <w:sz w:val="28"/>
          <w:szCs w:val="28"/>
        </w:rPr>
        <w:t xml:space="preserve">чреждение вправе осуществлять образовательную деятельность как самостоятельно, так и посредством сетевых форм реализации образовательных программ. Использование сетевой формы реализации образовательных программ осуществляется на основании договора. </w:t>
      </w:r>
    </w:p>
    <w:p w:rsidR="00B64834" w:rsidRPr="004E3181" w:rsidRDefault="00B64834" w:rsidP="00B64834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lastRenderedPageBreak/>
        <w:t xml:space="preserve">При реализации образовательных программ </w:t>
      </w:r>
      <w:r>
        <w:rPr>
          <w:sz w:val="28"/>
          <w:szCs w:val="28"/>
        </w:rPr>
        <w:t>У</w:t>
      </w:r>
      <w:r w:rsidRPr="004E3181">
        <w:rPr>
          <w:sz w:val="28"/>
          <w:szCs w:val="28"/>
        </w:rPr>
        <w:t xml:space="preserve">чреждение вправе применять форму организации образовательной деятельности, основанную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 </w:t>
      </w:r>
    </w:p>
    <w:p w:rsidR="005B2B1A" w:rsidRPr="004E3181" w:rsidRDefault="00B64834" w:rsidP="001E6BCA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="005B2B1A" w:rsidRPr="004E3181">
        <w:rPr>
          <w:sz w:val="28"/>
          <w:szCs w:val="28"/>
        </w:rPr>
        <w:t>Реализация образовательных программ начального общего, основного</w:t>
      </w:r>
      <w:r w:rsidR="000A2DE0" w:rsidRPr="000A2DE0">
        <w:rPr>
          <w:sz w:val="28"/>
          <w:szCs w:val="28"/>
        </w:rPr>
        <w:t xml:space="preserve"> </w:t>
      </w:r>
      <w:r w:rsidR="005B2B1A" w:rsidRPr="004E3181">
        <w:rPr>
          <w:sz w:val="28"/>
          <w:szCs w:val="28"/>
        </w:rPr>
        <w:t xml:space="preserve">общего и среднего общего образования сопровождается осуществлением текущего контроля успеваемости и проведением промежуточной аттестации обучающихся, формы, периодичность и порядок проведения которых самостоятельно устанавливаются </w:t>
      </w:r>
      <w:r w:rsidR="00F344E7">
        <w:rPr>
          <w:sz w:val="28"/>
          <w:szCs w:val="28"/>
        </w:rPr>
        <w:t>У</w:t>
      </w:r>
      <w:r w:rsidR="005B2B1A" w:rsidRPr="004E3181">
        <w:rPr>
          <w:sz w:val="28"/>
          <w:szCs w:val="28"/>
        </w:rPr>
        <w:t>чреждением</w:t>
      </w:r>
      <w:r w:rsidR="00DE75AC">
        <w:rPr>
          <w:sz w:val="28"/>
          <w:szCs w:val="28"/>
        </w:rPr>
        <w:t xml:space="preserve"> локальным нормативным актом</w:t>
      </w:r>
      <w:r w:rsidR="005B2B1A" w:rsidRPr="004E3181">
        <w:rPr>
          <w:sz w:val="28"/>
          <w:szCs w:val="28"/>
        </w:rPr>
        <w:t>.</w:t>
      </w:r>
      <w:r w:rsidR="00BF549E">
        <w:rPr>
          <w:sz w:val="28"/>
          <w:szCs w:val="28"/>
        </w:rPr>
        <w:t xml:space="preserve"> Реализация программ дошкольного образования не подлежит контролю успеваемости и аттестации обучающихся.</w:t>
      </w:r>
    </w:p>
    <w:p w:rsidR="005B2B1A" w:rsidRPr="004E3181" w:rsidRDefault="00DE6749" w:rsidP="00B64834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5B2B1A" w:rsidRPr="004E3181">
        <w:rPr>
          <w:sz w:val="28"/>
          <w:szCs w:val="28"/>
        </w:rPr>
        <w:t>.1</w:t>
      </w:r>
      <w:r w:rsidR="00B6483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5B2B1A" w:rsidRPr="004E3181">
        <w:rPr>
          <w:sz w:val="28"/>
          <w:szCs w:val="28"/>
        </w:rPr>
        <w:t xml:space="preserve">Лица, осваивающие основную образовательную программу в форме семейного образования или самообразования, либо обучавшиеся по не имеющей государственной аккредитации образовательной программе, проходят промежуточную и государственную итоговую аттестацию в </w:t>
      </w:r>
      <w:r w:rsidR="00F344E7">
        <w:rPr>
          <w:sz w:val="28"/>
          <w:szCs w:val="28"/>
        </w:rPr>
        <w:t>У</w:t>
      </w:r>
      <w:r w:rsidR="005B2B1A" w:rsidRPr="004E3181">
        <w:rPr>
          <w:sz w:val="28"/>
          <w:szCs w:val="28"/>
        </w:rPr>
        <w:t xml:space="preserve">чреждении экстерном в порядке, установленном действующим законодательством.  </w:t>
      </w:r>
      <w:proofErr w:type="gramEnd"/>
    </w:p>
    <w:p w:rsidR="005B2B1A" w:rsidRDefault="00DE6749" w:rsidP="001E6BCA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2B1A" w:rsidRPr="004E3181">
        <w:rPr>
          <w:sz w:val="28"/>
          <w:szCs w:val="28"/>
        </w:rPr>
        <w:t>.1</w:t>
      </w:r>
      <w:r w:rsidR="007F2674">
        <w:rPr>
          <w:sz w:val="28"/>
          <w:szCs w:val="28"/>
        </w:rPr>
        <w:t>7</w:t>
      </w:r>
      <w:r w:rsidR="005B2B1A" w:rsidRPr="004E3181">
        <w:rPr>
          <w:sz w:val="28"/>
          <w:szCs w:val="28"/>
        </w:rPr>
        <w:t xml:space="preserve">. Перевод </w:t>
      </w:r>
      <w:proofErr w:type="gramStart"/>
      <w:r w:rsidR="005B2B1A" w:rsidRPr="004E3181">
        <w:rPr>
          <w:sz w:val="28"/>
          <w:szCs w:val="28"/>
        </w:rPr>
        <w:t>обучающихся</w:t>
      </w:r>
      <w:proofErr w:type="gramEnd"/>
      <w:r w:rsidR="005B2B1A" w:rsidRPr="004E3181">
        <w:rPr>
          <w:sz w:val="28"/>
          <w:szCs w:val="28"/>
        </w:rPr>
        <w:t xml:space="preserve"> в следующий класс, а также с образовательной программы предыдущего уровня на следующий уровень общего образования осуществляется в соответствии с действующим законодательством и производится по решению Педагогического совета </w:t>
      </w:r>
      <w:r w:rsidR="00F344E7">
        <w:rPr>
          <w:sz w:val="28"/>
          <w:szCs w:val="28"/>
        </w:rPr>
        <w:t>У</w:t>
      </w:r>
      <w:r w:rsidR="005B2B1A" w:rsidRPr="004E3181">
        <w:rPr>
          <w:sz w:val="28"/>
          <w:szCs w:val="28"/>
        </w:rPr>
        <w:t xml:space="preserve">чреждения. </w:t>
      </w:r>
    </w:p>
    <w:p w:rsidR="004B5BC1" w:rsidRPr="00C20F43" w:rsidRDefault="004B5BC1" w:rsidP="004B5BC1">
      <w:pPr>
        <w:pStyle w:val="a8"/>
        <w:ind w:firstLine="540"/>
        <w:jc w:val="both"/>
        <w:rPr>
          <w:sz w:val="28"/>
        </w:rPr>
      </w:pPr>
      <w:r>
        <w:rPr>
          <w:sz w:val="28"/>
        </w:rPr>
        <w:t xml:space="preserve">3.17.1. </w:t>
      </w:r>
      <w:r w:rsidRPr="00C20F43">
        <w:rPr>
          <w:sz w:val="28"/>
        </w:rPr>
        <w:t xml:space="preserve">Обучающиеся, имеющие по итогам учебного года академическую задолженность по одному предмету, могут быть переведены в следующий класс условно решением Педагогического совета </w:t>
      </w:r>
      <w:r>
        <w:rPr>
          <w:sz w:val="28"/>
        </w:rPr>
        <w:t>Учреждения</w:t>
      </w:r>
      <w:r w:rsidRPr="00C20F43">
        <w:rPr>
          <w:sz w:val="28"/>
        </w:rPr>
        <w:t xml:space="preserve">. Ответственность за ликвидацию ими академической задолженности в течение следующего учебного года возлагается на их родителей (законных представителей). </w:t>
      </w:r>
      <w:r>
        <w:rPr>
          <w:sz w:val="28"/>
        </w:rPr>
        <w:t>Учреждение</w:t>
      </w:r>
      <w:r w:rsidRPr="00C20F43">
        <w:rPr>
          <w:sz w:val="28"/>
        </w:rPr>
        <w:t xml:space="preserve"> обязан</w:t>
      </w:r>
      <w:r>
        <w:rPr>
          <w:sz w:val="28"/>
        </w:rPr>
        <w:t>о</w:t>
      </w:r>
      <w:r w:rsidRPr="00C20F43">
        <w:rPr>
          <w:sz w:val="28"/>
        </w:rPr>
        <w:t xml:space="preserve"> создать условия обучающимся для ликвидации этой задолженности и обеспечить</w:t>
      </w:r>
      <w:r w:rsidR="000A2DE0" w:rsidRPr="000A2DE0">
        <w:rPr>
          <w:sz w:val="28"/>
        </w:rPr>
        <w:t xml:space="preserve"> </w:t>
      </w:r>
      <w:proofErr w:type="gramStart"/>
      <w:r w:rsidR="00D6703B">
        <w:rPr>
          <w:sz w:val="28"/>
        </w:rPr>
        <w:t>контроль за</w:t>
      </w:r>
      <w:proofErr w:type="gramEnd"/>
      <w:r w:rsidR="00D6703B">
        <w:rPr>
          <w:sz w:val="28"/>
        </w:rPr>
        <w:t xml:space="preserve"> своевременностью её</w:t>
      </w:r>
      <w:r w:rsidRPr="00C20F43">
        <w:rPr>
          <w:sz w:val="28"/>
        </w:rPr>
        <w:t xml:space="preserve"> ликвидации.</w:t>
      </w:r>
    </w:p>
    <w:p w:rsidR="004B5BC1" w:rsidRPr="00C20F43" w:rsidRDefault="004B5BC1" w:rsidP="004B5BC1">
      <w:pPr>
        <w:pStyle w:val="a8"/>
        <w:ind w:firstLine="540"/>
        <w:jc w:val="both"/>
        <w:rPr>
          <w:sz w:val="28"/>
        </w:rPr>
      </w:pPr>
      <w:r>
        <w:rPr>
          <w:sz w:val="28"/>
        </w:rPr>
        <w:t>3.17.2</w:t>
      </w:r>
      <w:r w:rsidRPr="00C20F43">
        <w:rPr>
          <w:sz w:val="28"/>
        </w:rPr>
        <w:t>. Обучающиеся на ступенях начального общего и основного общего образования, не освоившие программу учебного года и имеющие академическую задолженность по двум и более предметам, по усмотрению их родителей (законных представителей) оставляются на повторное обучение или продолжают обучение в форме семейного образования.</w:t>
      </w:r>
    </w:p>
    <w:p w:rsidR="004B5BC1" w:rsidRPr="00C20F43" w:rsidRDefault="004B5BC1" w:rsidP="004B5BC1">
      <w:pPr>
        <w:pStyle w:val="a8"/>
        <w:ind w:firstLine="540"/>
        <w:jc w:val="both"/>
        <w:rPr>
          <w:sz w:val="28"/>
        </w:rPr>
      </w:pPr>
      <w:r w:rsidRPr="00C20F43">
        <w:rPr>
          <w:sz w:val="28"/>
        </w:rPr>
        <w:t xml:space="preserve">Перевод </w:t>
      </w:r>
      <w:proofErr w:type="gramStart"/>
      <w:r w:rsidRPr="00C20F43">
        <w:rPr>
          <w:sz w:val="28"/>
        </w:rPr>
        <w:t>обучающихся</w:t>
      </w:r>
      <w:proofErr w:type="gramEnd"/>
      <w:r w:rsidRPr="00C20F43">
        <w:rPr>
          <w:sz w:val="28"/>
        </w:rPr>
        <w:t xml:space="preserve"> производится по решению Педагогического совета. </w:t>
      </w:r>
    </w:p>
    <w:p w:rsidR="004B5BC1" w:rsidRPr="004B5BC1" w:rsidRDefault="004B5BC1" w:rsidP="004B5BC1">
      <w:pPr>
        <w:pStyle w:val="a8"/>
        <w:ind w:firstLine="540"/>
        <w:jc w:val="both"/>
        <w:rPr>
          <w:sz w:val="28"/>
        </w:rPr>
      </w:pPr>
      <w:r>
        <w:rPr>
          <w:sz w:val="28"/>
        </w:rPr>
        <w:t>3.17.3</w:t>
      </w:r>
      <w:r w:rsidRPr="00C20F43">
        <w:rPr>
          <w:sz w:val="28"/>
        </w:rPr>
        <w:t>. Обучающиеся, не освоившие основную общеобразовательную программу предыдущего уровня, не допускаются к обучению на следующе</w:t>
      </w:r>
      <w:r w:rsidR="00D6703B">
        <w:rPr>
          <w:sz w:val="28"/>
        </w:rPr>
        <w:t>м</w:t>
      </w:r>
      <w:r w:rsidR="000A2DE0" w:rsidRPr="000A2DE0">
        <w:rPr>
          <w:sz w:val="28"/>
        </w:rPr>
        <w:t xml:space="preserve"> </w:t>
      </w:r>
      <w:r w:rsidR="00D6703B">
        <w:rPr>
          <w:sz w:val="28"/>
        </w:rPr>
        <w:t>уровне</w:t>
      </w:r>
      <w:r w:rsidRPr="00C20F43">
        <w:rPr>
          <w:sz w:val="28"/>
        </w:rPr>
        <w:t xml:space="preserve"> общего образования.</w:t>
      </w:r>
    </w:p>
    <w:p w:rsidR="005B2B1A" w:rsidRPr="004E3181" w:rsidRDefault="00DE6749" w:rsidP="001E6BCA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2B1A" w:rsidRPr="004E3181">
        <w:rPr>
          <w:sz w:val="28"/>
          <w:szCs w:val="28"/>
        </w:rPr>
        <w:t>.1</w:t>
      </w:r>
      <w:r w:rsidR="007F2674">
        <w:rPr>
          <w:sz w:val="28"/>
          <w:szCs w:val="28"/>
        </w:rPr>
        <w:t>8</w:t>
      </w:r>
      <w:r w:rsidR="005B2B1A" w:rsidRPr="004E3181">
        <w:rPr>
          <w:sz w:val="28"/>
          <w:szCs w:val="28"/>
        </w:rPr>
        <w:t xml:space="preserve">. Освоение образовательных программ основного общего и среднего общего образования завершается обязательной итоговой аттестацией обучающихся. </w:t>
      </w:r>
    </w:p>
    <w:p w:rsidR="005B2B1A" w:rsidRPr="004E3181" w:rsidRDefault="00DE6749" w:rsidP="001E6BCA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2674">
        <w:rPr>
          <w:sz w:val="28"/>
          <w:szCs w:val="28"/>
        </w:rPr>
        <w:t>.19</w:t>
      </w:r>
      <w:r w:rsidR="005B2B1A" w:rsidRPr="004E3181">
        <w:rPr>
          <w:sz w:val="28"/>
          <w:szCs w:val="28"/>
        </w:rPr>
        <w:t xml:space="preserve">. Формы государственной итоговой аттестации, порядок проведения такой аттестации по соответствующим образовательным программам различного уровняи в любых формах определяются федеральным органом </w:t>
      </w:r>
      <w:r w:rsidR="005B2B1A" w:rsidRPr="004E3181">
        <w:rPr>
          <w:sz w:val="28"/>
          <w:szCs w:val="28"/>
        </w:rP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B2B1A" w:rsidRPr="004E3181" w:rsidRDefault="005B2B1A" w:rsidP="001E6BCA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5B2B1A" w:rsidRPr="004E3181" w:rsidRDefault="00DE6749" w:rsidP="001E6BCA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2B1A" w:rsidRPr="004E318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7F2674">
        <w:rPr>
          <w:sz w:val="28"/>
          <w:szCs w:val="28"/>
        </w:rPr>
        <w:t>0</w:t>
      </w:r>
      <w:r w:rsidR="005B2B1A" w:rsidRPr="004E3181">
        <w:rPr>
          <w:sz w:val="28"/>
          <w:szCs w:val="28"/>
        </w:rPr>
        <w:t xml:space="preserve">. Обучающимся </w:t>
      </w:r>
      <w:r w:rsidR="00F344E7">
        <w:rPr>
          <w:sz w:val="28"/>
          <w:szCs w:val="28"/>
        </w:rPr>
        <w:t>У</w:t>
      </w:r>
      <w:r w:rsidR="005B2B1A" w:rsidRPr="004E3181">
        <w:rPr>
          <w:sz w:val="28"/>
          <w:szCs w:val="28"/>
        </w:rPr>
        <w:t>чреждения после прохождения</w:t>
      </w:r>
      <w:r w:rsidR="005B2B1A" w:rsidRPr="004E3181">
        <w:rPr>
          <w:sz w:val="28"/>
          <w:szCs w:val="28"/>
        </w:rPr>
        <w:br/>
        <w:t>ими государственной итоговой аттестации выдается документ, оформленный по образцу, установленному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B2B1A" w:rsidRPr="004E3181" w:rsidRDefault="00DE6749" w:rsidP="001E6BCA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2B1A" w:rsidRPr="004E3181">
        <w:rPr>
          <w:sz w:val="28"/>
          <w:szCs w:val="28"/>
        </w:rPr>
        <w:t>.</w:t>
      </w:r>
      <w:r w:rsidR="003D0C34">
        <w:rPr>
          <w:sz w:val="28"/>
          <w:szCs w:val="28"/>
        </w:rPr>
        <w:t>2</w:t>
      </w:r>
      <w:r w:rsidR="007F2674">
        <w:rPr>
          <w:sz w:val="28"/>
          <w:szCs w:val="28"/>
        </w:rPr>
        <w:t>1</w:t>
      </w:r>
      <w:r w:rsidR="005B2B1A" w:rsidRPr="004E3181">
        <w:rPr>
          <w:sz w:val="28"/>
          <w:szCs w:val="28"/>
        </w:rPr>
        <w:t>. Обучающимся, не прошедшим государственн</w:t>
      </w:r>
      <w:r w:rsidR="004B5BC1">
        <w:rPr>
          <w:sz w:val="28"/>
          <w:szCs w:val="28"/>
        </w:rPr>
        <w:t>ую</w:t>
      </w:r>
      <w:r w:rsidR="005B2B1A" w:rsidRPr="004E3181">
        <w:rPr>
          <w:sz w:val="28"/>
          <w:szCs w:val="28"/>
        </w:rPr>
        <w:t xml:space="preserve"> итогов</w:t>
      </w:r>
      <w:r w:rsidR="004B5BC1">
        <w:rPr>
          <w:sz w:val="28"/>
          <w:szCs w:val="28"/>
        </w:rPr>
        <w:t>ую</w:t>
      </w:r>
      <w:r w:rsidR="005B2B1A" w:rsidRPr="004E3181">
        <w:rPr>
          <w:sz w:val="28"/>
          <w:szCs w:val="28"/>
        </w:rPr>
        <w:t xml:space="preserve"> аттестаци</w:t>
      </w:r>
      <w:r w:rsidR="004B5BC1">
        <w:rPr>
          <w:sz w:val="28"/>
          <w:szCs w:val="28"/>
        </w:rPr>
        <w:t>ю</w:t>
      </w:r>
      <w:r w:rsidR="005B2B1A" w:rsidRPr="004E3181">
        <w:rPr>
          <w:sz w:val="28"/>
          <w:szCs w:val="28"/>
        </w:rPr>
        <w:t xml:space="preserve"> или получившим на государственной итоговой аттестации неудовлетворительные результаты, а также лицам, освоившим часть образовательной программы и (или) отчисленным</w:t>
      </w:r>
      <w:r w:rsidR="000A2DE0" w:rsidRPr="000A2DE0">
        <w:rPr>
          <w:sz w:val="28"/>
          <w:szCs w:val="28"/>
        </w:rPr>
        <w:t xml:space="preserve"> </w:t>
      </w:r>
      <w:r w:rsidR="005B2B1A" w:rsidRPr="004E3181">
        <w:rPr>
          <w:sz w:val="28"/>
          <w:szCs w:val="28"/>
        </w:rPr>
        <w:t xml:space="preserve">из </w:t>
      </w:r>
      <w:r w:rsidR="00F344E7">
        <w:rPr>
          <w:sz w:val="28"/>
          <w:szCs w:val="28"/>
        </w:rPr>
        <w:t>У</w:t>
      </w:r>
      <w:r w:rsidR="005B2B1A" w:rsidRPr="004E3181">
        <w:rPr>
          <w:sz w:val="28"/>
          <w:szCs w:val="28"/>
        </w:rPr>
        <w:t xml:space="preserve">чреждения, выдается справка об обучении или о периоде </w:t>
      </w:r>
      <w:proofErr w:type="gramStart"/>
      <w:r w:rsidR="005B2B1A" w:rsidRPr="004E3181">
        <w:rPr>
          <w:sz w:val="28"/>
          <w:szCs w:val="28"/>
        </w:rPr>
        <w:t>обучения по образцу</w:t>
      </w:r>
      <w:proofErr w:type="gramEnd"/>
      <w:r w:rsidR="005B2B1A" w:rsidRPr="004E3181">
        <w:rPr>
          <w:sz w:val="28"/>
          <w:szCs w:val="28"/>
        </w:rPr>
        <w:t xml:space="preserve">, самостоятельно устанавливаемому </w:t>
      </w:r>
      <w:r w:rsidR="00F344E7">
        <w:rPr>
          <w:sz w:val="28"/>
          <w:szCs w:val="28"/>
        </w:rPr>
        <w:t>У</w:t>
      </w:r>
      <w:r w:rsidR="005B2B1A" w:rsidRPr="004E3181">
        <w:rPr>
          <w:sz w:val="28"/>
          <w:szCs w:val="28"/>
        </w:rPr>
        <w:t>чреждением.</w:t>
      </w:r>
    </w:p>
    <w:p w:rsidR="00DF36FB" w:rsidRDefault="00DE6749" w:rsidP="001E6BCA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2674">
        <w:rPr>
          <w:sz w:val="28"/>
          <w:szCs w:val="28"/>
        </w:rPr>
        <w:t>.22</w:t>
      </w:r>
      <w:r w:rsidR="005B2B1A" w:rsidRPr="004E3181">
        <w:rPr>
          <w:sz w:val="28"/>
          <w:szCs w:val="28"/>
        </w:rPr>
        <w:t xml:space="preserve">. </w:t>
      </w:r>
      <w:r w:rsidR="00DF36FB">
        <w:rPr>
          <w:sz w:val="28"/>
          <w:szCs w:val="28"/>
        </w:rPr>
        <w:t>Учреждение</w:t>
      </w:r>
      <w:r w:rsidR="00DF36FB" w:rsidRPr="00DF36FB">
        <w:rPr>
          <w:sz w:val="28"/>
          <w:szCs w:val="28"/>
        </w:rPr>
        <w:t xml:space="preserve"> осуществляет индивидуальный учет результатов освоения обучающимися общеобразовательных программ, а также хранение в </w:t>
      </w:r>
      <w:proofErr w:type="gramStart"/>
      <w:r w:rsidR="00DF36FB" w:rsidRPr="00DF36FB">
        <w:rPr>
          <w:sz w:val="28"/>
          <w:szCs w:val="28"/>
        </w:rPr>
        <w:t>архивах</w:t>
      </w:r>
      <w:proofErr w:type="gramEnd"/>
      <w:r w:rsidR="00DF36FB" w:rsidRPr="00DF36FB">
        <w:rPr>
          <w:sz w:val="28"/>
          <w:szCs w:val="28"/>
        </w:rPr>
        <w:t xml:space="preserve"> данных об этих результатах на бумажных и (или)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</w:t>
      </w:r>
      <w:r w:rsidR="00DF36FB">
        <w:rPr>
          <w:sz w:val="28"/>
          <w:szCs w:val="28"/>
        </w:rPr>
        <w:t xml:space="preserve"> возможно</w:t>
      </w:r>
      <w:r w:rsidR="00DF36FB" w:rsidRPr="00DF36FB">
        <w:rPr>
          <w:sz w:val="28"/>
          <w:szCs w:val="28"/>
        </w:rPr>
        <w:t xml:space="preserve"> ведение электронных журналов и электронных дневников.</w:t>
      </w:r>
    </w:p>
    <w:p w:rsidR="005B2B1A" w:rsidRPr="004E3181" w:rsidRDefault="00DF36FB" w:rsidP="001E6BCA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3.23. </w:t>
      </w:r>
      <w:r w:rsidR="005B2B1A" w:rsidRPr="004E3181">
        <w:rPr>
          <w:sz w:val="28"/>
          <w:szCs w:val="28"/>
        </w:rPr>
        <w:t xml:space="preserve">Дисциплина в </w:t>
      </w:r>
      <w:r w:rsidR="00F344E7">
        <w:rPr>
          <w:sz w:val="28"/>
          <w:szCs w:val="28"/>
        </w:rPr>
        <w:t>У</w:t>
      </w:r>
      <w:r w:rsidR="005B2B1A" w:rsidRPr="004E3181">
        <w:rPr>
          <w:sz w:val="28"/>
          <w:szCs w:val="28"/>
        </w:rPr>
        <w:t>чреждении поддерживается на основе уважения человеческого достоинства обучающихся, педагогов</w:t>
      </w:r>
      <w:r w:rsidR="00B64834">
        <w:rPr>
          <w:sz w:val="28"/>
          <w:szCs w:val="28"/>
        </w:rPr>
        <w:t>, сотрудников</w:t>
      </w:r>
      <w:r w:rsidR="005B2B1A" w:rsidRPr="004E3181">
        <w:rPr>
          <w:sz w:val="28"/>
          <w:szCs w:val="28"/>
        </w:rPr>
        <w:t xml:space="preserve">. Применение методов физического и (или) психического насилия по отношению к </w:t>
      </w:r>
      <w:proofErr w:type="gramStart"/>
      <w:r w:rsidR="005B2B1A" w:rsidRPr="004E3181">
        <w:rPr>
          <w:sz w:val="28"/>
          <w:szCs w:val="28"/>
        </w:rPr>
        <w:t>обучающимся</w:t>
      </w:r>
      <w:proofErr w:type="gramEnd"/>
      <w:r w:rsidR="005B2B1A" w:rsidRPr="004E3181">
        <w:rPr>
          <w:sz w:val="28"/>
          <w:szCs w:val="28"/>
        </w:rPr>
        <w:t xml:space="preserve"> не допускается.</w:t>
      </w:r>
    </w:p>
    <w:p w:rsidR="005B2B1A" w:rsidRDefault="00DE6749" w:rsidP="001E6BCA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2B1A" w:rsidRPr="004E3181">
        <w:rPr>
          <w:sz w:val="28"/>
          <w:szCs w:val="28"/>
        </w:rPr>
        <w:t>.2</w:t>
      </w:r>
      <w:r w:rsidR="00DF36FB">
        <w:rPr>
          <w:sz w:val="28"/>
          <w:szCs w:val="28"/>
        </w:rPr>
        <w:t>4</w:t>
      </w:r>
      <w:r w:rsidR="005B2B1A" w:rsidRPr="004E3181">
        <w:rPr>
          <w:sz w:val="28"/>
          <w:szCs w:val="28"/>
        </w:rPr>
        <w:t xml:space="preserve">. По решению </w:t>
      </w:r>
      <w:r w:rsidR="00F344E7">
        <w:rPr>
          <w:sz w:val="28"/>
          <w:szCs w:val="28"/>
        </w:rPr>
        <w:t>У</w:t>
      </w:r>
      <w:r w:rsidR="005B2B1A" w:rsidRPr="004E3181">
        <w:rPr>
          <w:sz w:val="28"/>
          <w:szCs w:val="28"/>
        </w:rPr>
        <w:t xml:space="preserve">чреждения за неисполнение или нарушение настоящего Устава, правил внутреннего распорядка и иных локальных нормативных актов по вопросам организации и осуществления образовательной деятельностик обучающимся допускается применение меры дисциплинарного взыскания – замечание, выговор, отчисление из </w:t>
      </w:r>
      <w:r w:rsidR="00F344E7">
        <w:rPr>
          <w:sz w:val="28"/>
          <w:szCs w:val="28"/>
        </w:rPr>
        <w:t>У</w:t>
      </w:r>
      <w:r w:rsidR="005B2B1A" w:rsidRPr="004E3181">
        <w:rPr>
          <w:sz w:val="28"/>
          <w:szCs w:val="28"/>
        </w:rPr>
        <w:t>чреждения в соответствии с действующим законодательством.</w:t>
      </w:r>
    </w:p>
    <w:p w:rsidR="00D33658" w:rsidRPr="00D33658" w:rsidRDefault="00DE6749" w:rsidP="00DE6749">
      <w:pPr>
        <w:pStyle w:val="a8"/>
        <w:ind w:firstLine="540"/>
        <w:jc w:val="both"/>
        <w:rPr>
          <w:rFonts w:eastAsiaTheme="minorHAnsi"/>
          <w:sz w:val="28"/>
          <w:lang w:eastAsia="en-US"/>
        </w:rPr>
      </w:pPr>
      <w:r>
        <w:rPr>
          <w:sz w:val="28"/>
          <w:szCs w:val="28"/>
        </w:rPr>
        <w:t>3</w:t>
      </w:r>
      <w:r w:rsidR="00DF36FB">
        <w:rPr>
          <w:sz w:val="28"/>
          <w:szCs w:val="28"/>
        </w:rPr>
        <w:t>.25</w:t>
      </w:r>
      <w:r w:rsidR="00D33658">
        <w:rPr>
          <w:sz w:val="28"/>
          <w:szCs w:val="28"/>
        </w:rPr>
        <w:t xml:space="preserve">. </w:t>
      </w:r>
      <w:r w:rsidR="00D33658" w:rsidRPr="00D33658">
        <w:rPr>
          <w:rFonts w:eastAsiaTheme="minorHAnsi"/>
          <w:sz w:val="28"/>
          <w:lang w:eastAsia="en-US"/>
        </w:rPr>
        <w:t>По согласию родителей (законных представителей)</w:t>
      </w:r>
      <w:r w:rsidR="000A2DE0" w:rsidRPr="000A2DE0">
        <w:rPr>
          <w:rFonts w:eastAsiaTheme="minorHAnsi"/>
          <w:sz w:val="28"/>
          <w:lang w:eastAsia="en-US"/>
        </w:rPr>
        <w:t xml:space="preserve"> </w:t>
      </w:r>
      <w:r w:rsidR="00D33658" w:rsidRPr="00D33658">
        <w:rPr>
          <w:rFonts w:eastAsiaTheme="minorHAnsi"/>
          <w:sz w:val="28"/>
          <w:lang w:eastAsia="en-US"/>
        </w:rPr>
        <w:t>несовершеннолетнего</w:t>
      </w:r>
      <w:r w:rsidR="000A2DE0" w:rsidRPr="000A2DE0">
        <w:rPr>
          <w:rFonts w:eastAsiaTheme="minorHAnsi"/>
          <w:sz w:val="28"/>
          <w:lang w:eastAsia="en-US"/>
        </w:rPr>
        <w:t xml:space="preserve"> </w:t>
      </w:r>
      <w:r w:rsidR="00D33658" w:rsidRPr="00D33658">
        <w:rPr>
          <w:rFonts w:eastAsiaTheme="minorHAnsi"/>
          <w:sz w:val="28"/>
          <w:lang w:eastAsia="en-US"/>
        </w:rPr>
        <w:t>обучающегося, комиссии по делам несовершеннолетних и защите их прав и органа</w:t>
      </w:r>
      <w:r w:rsidR="000A2DE0" w:rsidRPr="000A2DE0">
        <w:rPr>
          <w:rFonts w:eastAsiaTheme="minorHAnsi"/>
          <w:sz w:val="28"/>
          <w:lang w:eastAsia="en-US"/>
        </w:rPr>
        <w:t xml:space="preserve"> </w:t>
      </w:r>
      <w:r w:rsidR="00D33658" w:rsidRPr="00D33658">
        <w:rPr>
          <w:rFonts w:eastAsiaTheme="minorHAnsi"/>
          <w:sz w:val="28"/>
          <w:lang w:eastAsia="en-US"/>
        </w:rPr>
        <w:t>местного самоуправления, осуществляющего управление в сфере образования,</w:t>
      </w:r>
      <w:r w:rsidR="000A2DE0" w:rsidRPr="000A2DE0">
        <w:rPr>
          <w:rFonts w:eastAsiaTheme="minorHAnsi"/>
          <w:sz w:val="28"/>
          <w:lang w:eastAsia="en-US"/>
        </w:rPr>
        <w:t xml:space="preserve"> </w:t>
      </w:r>
      <w:r w:rsidR="00D33658" w:rsidRPr="00D33658">
        <w:rPr>
          <w:rFonts w:eastAsiaTheme="minorHAnsi"/>
          <w:sz w:val="28"/>
          <w:lang w:eastAsia="en-US"/>
        </w:rPr>
        <w:t xml:space="preserve">обучающийся, достигший возраста пятнадцати лет, может оставить </w:t>
      </w:r>
      <w:r w:rsidR="00D33658">
        <w:rPr>
          <w:rFonts w:eastAsiaTheme="minorHAnsi"/>
          <w:sz w:val="28"/>
          <w:lang w:eastAsia="en-US"/>
        </w:rPr>
        <w:t>Учреждение</w:t>
      </w:r>
      <w:r w:rsidR="00D33658" w:rsidRPr="00D33658">
        <w:rPr>
          <w:rFonts w:eastAsiaTheme="minorHAnsi"/>
          <w:sz w:val="28"/>
          <w:lang w:eastAsia="en-US"/>
        </w:rPr>
        <w:t xml:space="preserve"> дополучения основного общего образования.</w:t>
      </w:r>
    </w:p>
    <w:p w:rsidR="00D33658" w:rsidRDefault="00D33658" w:rsidP="00DE6749">
      <w:pPr>
        <w:pStyle w:val="a8"/>
        <w:ind w:firstLine="708"/>
        <w:jc w:val="both"/>
        <w:rPr>
          <w:rFonts w:eastAsiaTheme="minorHAnsi"/>
          <w:sz w:val="28"/>
          <w:lang w:eastAsia="en-US"/>
        </w:rPr>
      </w:pPr>
      <w:r w:rsidRPr="00DE6749">
        <w:rPr>
          <w:rFonts w:eastAsiaTheme="minorHAnsi"/>
          <w:sz w:val="28"/>
          <w:lang w:eastAsia="en-US"/>
        </w:rPr>
        <w:t xml:space="preserve">Комиссия по делам несовершеннолетних и защите их прав совместно с родителями (законными представителями) несовершеннолетнего, оставившего Учреждение до </w:t>
      </w:r>
      <w:r w:rsidR="00DE6749" w:rsidRPr="00DE6749">
        <w:rPr>
          <w:rFonts w:eastAsiaTheme="minorHAnsi"/>
          <w:sz w:val="28"/>
          <w:lang w:eastAsia="en-US"/>
        </w:rPr>
        <w:t>получения основного общего образования, и органом местного самоуправления,</w:t>
      </w:r>
      <w:r w:rsidR="000A2DE0" w:rsidRPr="000A2DE0">
        <w:rPr>
          <w:rFonts w:eastAsiaTheme="minorHAnsi"/>
          <w:sz w:val="28"/>
          <w:lang w:eastAsia="en-US"/>
        </w:rPr>
        <w:t xml:space="preserve"> </w:t>
      </w:r>
      <w:r w:rsidR="00DE6749" w:rsidRPr="00DE6749">
        <w:rPr>
          <w:rFonts w:eastAsiaTheme="minorHAnsi"/>
          <w:sz w:val="28"/>
          <w:lang w:eastAsia="en-US"/>
        </w:rPr>
        <w:t>осуществляющим управление в сфере образования, не позднее чем в месячный срок</w:t>
      </w:r>
      <w:r w:rsidR="000A2DE0" w:rsidRPr="000A2DE0">
        <w:rPr>
          <w:rFonts w:eastAsiaTheme="minorHAnsi"/>
          <w:sz w:val="28"/>
          <w:lang w:eastAsia="en-US"/>
        </w:rPr>
        <w:t xml:space="preserve"> </w:t>
      </w:r>
      <w:r w:rsidR="00DE6749" w:rsidRPr="00DE6749">
        <w:rPr>
          <w:rFonts w:eastAsiaTheme="minorHAnsi"/>
          <w:sz w:val="28"/>
          <w:lang w:eastAsia="en-US"/>
        </w:rPr>
        <w:t>принимает меры по продолжению освоения несовершеннолетним образовательной</w:t>
      </w:r>
      <w:r w:rsidR="000A2DE0" w:rsidRPr="000A2DE0">
        <w:rPr>
          <w:rFonts w:eastAsiaTheme="minorHAnsi"/>
          <w:sz w:val="28"/>
          <w:lang w:eastAsia="en-US"/>
        </w:rPr>
        <w:t xml:space="preserve"> </w:t>
      </w:r>
      <w:r w:rsidR="00DE6749" w:rsidRPr="00DE6749">
        <w:rPr>
          <w:rFonts w:eastAsiaTheme="minorHAnsi"/>
          <w:sz w:val="28"/>
          <w:lang w:eastAsia="en-US"/>
        </w:rPr>
        <w:t xml:space="preserve">программы </w:t>
      </w:r>
      <w:r w:rsidR="00DE6749" w:rsidRPr="00DE6749">
        <w:rPr>
          <w:rFonts w:eastAsiaTheme="minorHAnsi"/>
          <w:sz w:val="28"/>
          <w:lang w:eastAsia="en-US"/>
        </w:rPr>
        <w:lastRenderedPageBreak/>
        <w:t>основного общего образования в иной форме обучения и с его согласия по</w:t>
      </w:r>
      <w:r w:rsidR="000A2DE0" w:rsidRPr="000A2DE0">
        <w:rPr>
          <w:rFonts w:eastAsiaTheme="minorHAnsi"/>
          <w:sz w:val="28"/>
          <w:lang w:eastAsia="en-US"/>
        </w:rPr>
        <w:t xml:space="preserve"> </w:t>
      </w:r>
      <w:r w:rsidR="00DE6749" w:rsidRPr="00DE6749">
        <w:rPr>
          <w:rFonts w:eastAsiaTheme="minorHAnsi"/>
          <w:sz w:val="28"/>
          <w:lang w:eastAsia="en-US"/>
        </w:rPr>
        <w:t>трудоустройству.</w:t>
      </w:r>
    </w:p>
    <w:p w:rsidR="00DF2C71" w:rsidRPr="00643C28" w:rsidRDefault="00DF2C71" w:rsidP="00DF2C71">
      <w:pPr>
        <w:pStyle w:val="a8"/>
        <w:ind w:firstLine="708"/>
        <w:jc w:val="both"/>
        <w:rPr>
          <w:color w:val="FF0000"/>
          <w:sz w:val="28"/>
          <w:u w:val="single"/>
        </w:rPr>
      </w:pPr>
      <w:r>
        <w:rPr>
          <w:bCs/>
          <w:sz w:val="28"/>
        </w:rPr>
        <w:t>Учреждение</w:t>
      </w:r>
      <w:r w:rsidRPr="00643C28">
        <w:rPr>
          <w:bCs/>
          <w:sz w:val="28"/>
        </w:rPr>
        <w:t xml:space="preserve"> незамедлительно обязан</w:t>
      </w:r>
      <w:r>
        <w:rPr>
          <w:bCs/>
          <w:sz w:val="28"/>
        </w:rPr>
        <w:t>о</w:t>
      </w:r>
      <w:r w:rsidRPr="00643C28">
        <w:rPr>
          <w:bCs/>
          <w:sz w:val="28"/>
        </w:rPr>
        <w:t xml:space="preserve"> проинформировать об исключении обучающегося из </w:t>
      </w:r>
      <w:r>
        <w:rPr>
          <w:bCs/>
          <w:sz w:val="28"/>
        </w:rPr>
        <w:t>Учреждения</w:t>
      </w:r>
      <w:r w:rsidRPr="00643C28">
        <w:rPr>
          <w:bCs/>
          <w:sz w:val="28"/>
        </w:rPr>
        <w:t xml:space="preserve"> его родителей (законных представителей), Учредителя.</w:t>
      </w:r>
    </w:p>
    <w:p w:rsidR="00DF2C71" w:rsidRPr="00644BEA" w:rsidRDefault="00DF2C71" w:rsidP="00DF2C71">
      <w:pPr>
        <w:pStyle w:val="a8"/>
        <w:ind w:firstLine="708"/>
        <w:jc w:val="both"/>
        <w:rPr>
          <w:sz w:val="28"/>
        </w:rPr>
      </w:pPr>
      <w:r>
        <w:rPr>
          <w:sz w:val="28"/>
          <w:szCs w:val="28"/>
        </w:rPr>
        <w:t>3</w:t>
      </w:r>
      <w:r w:rsidRPr="004E3181">
        <w:rPr>
          <w:sz w:val="28"/>
          <w:szCs w:val="28"/>
        </w:rPr>
        <w:t>.2</w:t>
      </w:r>
      <w:r>
        <w:rPr>
          <w:sz w:val="28"/>
          <w:szCs w:val="28"/>
        </w:rPr>
        <w:t>6</w:t>
      </w:r>
      <w:r w:rsidRPr="004E3181">
        <w:rPr>
          <w:sz w:val="28"/>
          <w:szCs w:val="28"/>
        </w:rPr>
        <w:t xml:space="preserve">. </w:t>
      </w:r>
      <w:r w:rsidRPr="00644BEA">
        <w:rPr>
          <w:sz w:val="28"/>
        </w:rPr>
        <w:t xml:space="preserve">Предельный возраст обучающихся для получения основного общего образования по очной форме – восемнадцать лет. По достижении данного возраста обучающийся по решению Педагогического Совета отчисляется из </w:t>
      </w:r>
      <w:r>
        <w:rPr>
          <w:sz w:val="28"/>
        </w:rPr>
        <w:t>Учреждения</w:t>
      </w:r>
      <w:r w:rsidRPr="00644BEA">
        <w:rPr>
          <w:sz w:val="28"/>
        </w:rPr>
        <w:t xml:space="preserve"> или переводится для дальнейшего обучения на другую форму обучения (</w:t>
      </w:r>
      <w:proofErr w:type="gramStart"/>
      <w:r w:rsidRPr="00644BEA">
        <w:rPr>
          <w:sz w:val="28"/>
        </w:rPr>
        <w:t>заочная</w:t>
      </w:r>
      <w:proofErr w:type="gramEnd"/>
      <w:r w:rsidRPr="00644BEA">
        <w:rPr>
          <w:sz w:val="28"/>
        </w:rPr>
        <w:t>, очно-заочная, экстернат, самообразование</w:t>
      </w:r>
      <w:r w:rsidR="00D6703B">
        <w:rPr>
          <w:sz w:val="28"/>
        </w:rPr>
        <w:t>, семейное воспитание</w:t>
      </w:r>
      <w:r w:rsidRPr="00644BEA">
        <w:rPr>
          <w:sz w:val="28"/>
        </w:rPr>
        <w:t>).</w:t>
      </w:r>
    </w:p>
    <w:p w:rsidR="00DF2C71" w:rsidRPr="00644BEA" w:rsidRDefault="00DF2C71" w:rsidP="00DF2C71">
      <w:pPr>
        <w:pStyle w:val="a8"/>
        <w:ind w:firstLine="540"/>
        <w:jc w:val="both"/>
        <w:rPr>
          <w:sz w:val="28"/>
        </w:rPr>
      </w:pPr>
      <w:r>
        <w:rPr>
          <w:sz w:val="28"/>
        </w:rPr>
        <w:t>3.27</w:t>
      </w:r>
      <w:r w:rsidRPr="00644BEA">
        <w:rPr>
          <w:sz w:val="28"/>
        </w:rPr>
        <w:t xml:space="preserve">. Решение об исключении или отчислении обучающегося оформляется приказом </w:t>
      </w:r>
      <w:r>
        <w:rPr>
          <w:sz w:val="28"/>
        </w:rPr>
        <w:t>Учреждения</w:t>
      </w:r>
      <w:r w:rsidRPr="00644BEA">
        <w:rPr>
          <w:sz w:val="28"/>
        </w:rPr>
        <w:t>.</w:t>
      </w:r>
    </w:p>
    <w:p w:rsidR="005B2B1A" w:rsidRPr="004E3181" w:rsidRDefault="00DE6749" w:rsidP="001E6BCA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2B1A" w:rsidRPr="004E3181">
        <w:rPr>
          <w:sz w:val="28"/>
          <w:szCs w:val="28"/>
        </w:rPr>
        <w:t>.2</w:t>
      </w:r>
      <w:r w:rsidR="00DF2C71">
        <w:rPr>
          <w:sz w:val="28"/>
          <w:szCs w:val="28"/>
        </w:rPr>
        <w:t>8</w:t>
      </w:r>
      <w:r w:rsidR="005B2B1A" w:rsidRPr="004E3181">
        <w:rPr>
          <w:sz w:val="28"/>
          <w:szCs w:val="28"/>
        </w:rPr>
        <w:t>. Меры дисциплинарного взыскания не применяются к обучающимся</w:t>
      </w:r>
      <w:r w:rsidR="000A6A60" w:rsidRPr="000A6A60">
        <w:rPr>
          <w:sz w:val="28"/>
          <w:szCs w:val="28"/>
        </w:rPr>
        <w:t xml:space="preserve"> </w:t>
      </w:r>
      <w:r w:rsidR="005B2B1A" w:rsidRPr="004E3181">
        <w:rPr>
          <w:sz w:val="28"/>
          <w:szCs w:val="28"/>
        </w:rPr>
        <w:t>по образовательным программам дошкольного, начального общего образования, а так</w:t>
      </w:r>
      <w:r w:rsidR="000A6A60" w:rsidRPr="000A6A60">
        <w:rPr>
          <w:sz w:val="28"/>
          <w:szCs w:val="28"/>
        </w:rPr>
        <w:t xml:space="preserve"> </w:t>
      </w:r>
      <w:r w:rsidR="005B2B1A" w:rsidRPr="004E3181">
        <w:rPr>
          <w:sz w:val="28"/>
          <w:szCs w:val="28"/>
        </w:rPr>
        <w:t>же</w:t>
      </w:r>
      <w:r w:rsidR="000A6A60" w:rsidRPr="000A6A60">
        <w:rPr>
          <w:sz w:val="28"/>
          <w:szCs w:val="28"/>
        </w:rPr>
        <w:t xml:space="preserve"> </w:t>
      </w:r>
      <w:r w:rsidR="005B2B1A" w:rsidRPr="004E3181">
        <w:rPr>
          <w:sz w:val="28"/>
          <w:szCs w:val="28"/>
        </w:rPr>
        <w:t>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5B2B1A" w:rsidRPr="004E3181" w:rsidRDefault="005B2B1A" w:rsidP="001E6BCA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>Не допускается применение мер дисциплинарного взыскания к обучающимся</w:t>
      </w:r>
      <w:r w:rsidR="000A6A60" w:rsidRPr="000A6A60">
        <w:rPr>
          <w:sz w:val="28"/>
          <w:szCs w:val="28"/>
        </w:rPr>
        <w:t xml:space="preserve"> </w:t>
      </w:r>
      <w:r w:rsidRPr="004E3181">
        <w:rPr>
          <w:sz w:val="28"/>
          <w:szCs w:val="28"/>
        </w:rPr>
        <w:t>во время их болезни, каникул, академического отпуска, отпуска по беременности и родам или отпуска по уходу за ребенком.</w:t>
      </w:r>
    </w:p>
    <w:p w:rsidR="005B2B1A" w:rsidRDefault="00DE6749" w:rsidP="001E6BCA">
      <w:pPr>
        <w:shd w:val="clear" w:color="auto" w:fill="FFFFFF"/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5B2B1A" w:rsidRPr="004E3181">
        <w:rPr>
          <w:sz w:val="28"/>
          <w:szCs w:val="28"/>
        </w:rPr>
        <w:t>.2</w:t>
      </w:r>
      <w:r w:rsidR="00DF2C71">
        <w:rPr>
          <w:sz w:val="28"/>
          <w:szCs w:val="28"/>
        </w:rPr>
        <w:t>9</w:t>
      </w:r>
      <w:r w:rsidR="005B2B1A" w:rsidRPr="004E3181">
        <w:rPr>
          <w:sz w:val="28"/>
          <w:szCs w:val="28"/>
        </w:rPr>
        <w:t xml:space="preserve">. Применение </w:t>
      </w:r>
      <w:proofErr w:type="gramStart"/>
      <w:r w:rsidR="005B2B1A" w:rsidRPr="004E3181">
        <w:rPr>
          <w:sz w:val="28"/>
          <w:szCs w:val="28"/>
        </w:rPr>
        <w:t>к</w:t>
      </w:r>
      <w:proofErr w:type="gramEnd"/>
      <w:r w:rsidR="005B2B1A" w:rsidRPr="004E3181">
        <w:rPr>
          <w:sz w:val="28"/>
          <w:szCs w:val="28"/>
        </w:rPr>
        <w:t xml:space="preserve"> обучающимся и снятие с обучающихся мер дисциплинарного взыскания осуществляется в порядке, установленном действующим законодательством</w:t>
      </w:r>
      <w:r w:rsidR="005B2B1A" w:rsidRPr="004E3181">
        <w:rPr>
          <w:color w:val="000000"/>
          <w:sz w:val="28"/>
          <w:szCs w:val="28"/>
        </w:rPr>
        <w:t xml:space="preserve">. </w:t>
      </w:r>
    </w:p>
    <w:p w:rsidR="00EB57ED" w:rsidRPr="00EB57ED" w:rsidRDefault="00EB57ED" w:rsidP="00EB57ED">
      <w:pPr>
        <w:pStyle w:val="a8"/>
        <w:ind w:firstLine="540"/>
        <w:jc w:val="both"/>
        <w:rPr>
          <w:color w:val="000000"/>
          <w:sz w:val="32"/>
          <w:szCs w:val="28"/>
        </w:rPr>
      </w:pPr>
      <w:r w:rsidRPr="00EB57ED">
        <w:rPr>
          <w:rFonts w:eastAsiaTheme="minorHAnsi"/>
          <w:sz w:val="28"/>
          <w:lang w:eastAsia="en-US"/>
        </w:rPr>
        <w:t xml:space="preserve">При выборе меры дисциплинарного взыскания </w:t>
      </w:r>
      <w:r w:rsidR="00D22FAC">
        <w:rPr>
          <w:rFonts w:eastAsiaTheme="minorHAnsi"/>
          <w:sz w:val="28"/>
          <w:lang w:eastAsia="en-US"/>
        </w:rPr>
        <w:t>Учреждение</w:t>
      </w:r>
      <w:r w:rsidRPr="00EB57ED">
        <w:rPr>
          <w:rFonts w:eastAsiaTheme="minorHAnsi"/>
          <w:sz w:val="28"/>
          <w:lang w:eastAsia="en-US"/>
        </w:rPr>
        <w:t xml:space="preserve"> учитывает тяжесть</w:t>
      </w:r>
      <w:r w:rsidR="000A6A60" w:rsidRPr="000A6A60">
        <w:rPr>
          <w:rFonts w:eastAsiaTheme="minorHAnsi"/>
          <w:sz w:val="28"/>
          <w:lang w:eastAsia="en-US"/>
        </w:rPr>
        <w:t xml:space="preserve"> </w:t>
      </w:r>
      <w:r w:rsidRPr="00EB57ED">
        <w:rPr>
          <w:rFonts w:eastAsiaTheme="minorHAnsi"/>
          <w:sz w:val="28"/>
          <w:lang w:eastAsia="en-US"/>
        </w:rPr>
        <w:t>дисциплинарного проступка, причины и обстоятельства, при которых он совершен,</w:t>
      </w:r>
      <w:r w:rsidR="000A6A60" w:rsidRPr="000A6A60">
        <w:rPr>
          <w:rFonts w:eastAsiaTheme="minorHAnsi"/>
          <w:sz w:val="28"/>
          <w:lang w:eastAsia="en-US"/>
        </w:rPr>
        <w:t xml:space="preserve"> </w:t>
      </w:r>
      <w:r w:rsidRPr="00EB57ED">
        <w:rPr>
          <w:rFonts w:eastAsiaTheme="minorHAnsi"/>
          <w:sz w:val="28"/>
          <w:lang w:eastAsia="en-US"/>
        </w:rPr>
        <w:t>предыдущее поведение обучающегося, его психофизическое и эмоциональное</w:t>
      </w:r>
      <w:r w:rsidR="000A6A60" w:rsidRPr="000A6A60">
        <w:rPr>
          <w:rFonts w:eastAsiaTheme="minorHAnsi"/>
          <w:sz w:val="28"/>
          <w:lang w:eastAsia="en-US"/>
        </w:rPr>
        <w:t xml:space="preserve"> </w:t>
      </w:r>
      <w:r w:rsidRPr="00EB57ED">
        <w:rPr>
          <w:rFonts w:eastAsiaTheme="minorHAnsi"/>
          <w:sz w:val="28"/>
          <w:lang w:eastAsia="en-US"/>
        </w:rPr>
        <w:t>состояние, а также мнение советов обучающихся, советов родителей.</w:t>
      </w:r>
    </w:p>
    <w:p w:rsidR="00D27315" w:rsidRDefault="00DE6749" w:rsidP="00D27315">
      <w:pPr>
        <w:tabs>
          <w:tab w:val="left" w:pos="142"/>
        </w:tabs>
        <w:ind w:right="-1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3</w:t>
      </w:r>
      <w:r w:rsidR="00DF2C71">
        <w:rPr>
          <w:color w:val="000000"/>
          <w:sz w:val="28"/>
          <w:szCs w:val="28"/>
        </w:rPr>
        <w:t>.30</w:t>
      </w:r>
      <w:r w:rsidR="00D27315">
        <w:rPr>
          <w:color w:val="000000"/>
          <w:sz w:val="28"/>
          <w:szCs w:val="28"/>
        </w:rPr>
        <w:t xml:space="preserve">. </w:t>
      </w:r>
      <w:r w:rsidR="00D27315">
        <w:rPr>
          <w:sz w:val="28"/>
          <w:szCs w:val="28"/>
        </w:rPr>
        <w:t xml:space="preserve">Медицинское обслуживание обучающихся в Учреждении обеспечивается медицинским персоналом, который закреплен органом здравоохранения за Учреждением и наряду с руководителем Учреждения и </w:t>
      </w:r>
      <w:r w:rsidR="00D22FAC">
        <w:rPr>
          <w:sz w:val="28"/>
          <w:szCs w:val="28"/>
        </w:rPr>
        <w:t>педагогическими работниками несё</w:t>
      </w:r>
      <w:r w:rsidR="00D27315">
        <w:rPr>
          <w:sz w:val="28"/>
          <w:szCs w:val="28"/>
        </w:rPr>
        <w:t xml:space="preserve">т ответственность за проведение лечебно-профилактических мероприятий, соблюдение санитарно-гигиенических норм, режима и качества </w:t>
      </w:r>
      <w:proofErr w:type="gramStart"/>
      <w:r w:rsidR="00D27315">
        <w:rPr>
          <w:sz w:val="28"/>
          <w:szCs w:val="28"/>
        </w:rPr>
        <w:t>питания</w:t>
      </w:r>
      <w:proofErr w:type="gramEnd"/>
      <w:r w:rsidR="00D27315">
        <w:rPr>
          <w:sz w:val="28"/>
          <w:szCs w:val="28"/>
        </w:rPr>
        <w:t xml:space="preserve"> обучающихся в соответствии с заключенными договорами. </w:t>
      </w:r>
    </w:p>
    <w:p w:rsidR="00D27315" w:rsidRDefault="00D27315" w:rsidP="00D27315">
      <w:pPr>
        <w:tabs>
          <w:tab w:val="left" w:pos="142"/>
        </w:tabs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Для работы медицинских работников предоставляется соответствующее помещение в Учреждении. </w:t>
      </w:r>
    </w:p>
    <w:p w:rsidR="00D27315" w:rsidRDefault="00DE6749" w:rsidP="00D27315">
      <w:pPr>
        <w:widowControl w:val="0"/>
        <w:tabs>
          <w:tab w:val="left" w:pos="142"/>
        </w:tabs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3</w:t>
      </w:r>
      <w:r w:rsidR="00DF2C71">
        <w:rPr>
          <w:sz w:val="28"/>
          <w:szCs w:val="28"/>
        </w:rPr>
        <w:t>.31</w:t>
      </w:r>
      <w:r w:rsidR="00D27315">
        <w:rPr>
          <w:sz w:val="28"/>
          <w:szCs w:val="28"/>
        </w:rPr>
        <w:t xml:space="preserve">. В Учреждении выделяется помещение для питания </w:t>
      </w:r>
      <w:proofErr w:type="gramStart"/>
      <w:r w:rsidR="00D27315">
        <w:rPr>
          <w:sz w:val="28"/>
          <w:szCs w:val="28"/>
        </w:rPr>
        <w:t>обучающихся</w:t>
      </w:r>
      <w:proofErr w:type="gramEnd"/>
      <w:r w:rsidR="00D27315">
        <w:rPr>
          <w:sz w:val="28"/>
          <w:szCs w:val="28"/>
        </w:rPr>
        <w:t>, а также для хранения и приготовления пищи.</w:t>
      </w:r>
    </w:p>
    <w:p w:rsidR="00D27315" w:rsidRPr="00D27315" w:rsidRDefault="00DE6749" w:rsidP="00D27315">
      <w:pPr>
        <w:pStyle w:val="a8"/>
        <w:jc w:val="both"/>
        <w:rPr>
          <w:sz w:val="28"/>
        </w:rPr>
      </w:pPr>
      <w:r>
        <w:rPr>
          <w:sz w:val="28"/>
        </w:rPr>
        <w:t>3</w:t>
      </w:r>
      <w:r w:rsidR="00DF2C71">
        <w:rPr>
          <w:sz w:val="28"/>
        </w:rPr>
        <w:t>.32</w:t>
      </w:r>
      <w:r w:rsidR="00D27315" w:rsidRPr="00D27315">
        <w:rPr>
          <w:sz w:val="28"/>
        </w:rPr>
        <w:t>. Особые условия организации деятельности Учреждения:</w:t>
      </w:r>
    </w:p>
    <w:p w:rsidR="00D27315" w:rsidRPr="00D27315" w:rsidRDefault="00D27315" w:rsidP="00D27315">
      <w:pPr>
        <w:pStyle w:val="a8"/>
        <w:jc w:val="both"/>
        <w:rPr>
          <w:sz w:val="28"/>
        </w:rPr>
      </w:pPr>
      <w:r w:rsidRPr="00D27315">
        <w:rPr>
          <w:sz w:val="28"/>
        </w:rPr>
        <w:t xml:space="preserve">- в </w:t>
      </w:r>
      <w:r w:rsidRPr="00D27315">
        <w:rPr>
          <w:sz w:val="28"/>
          <w:lang w:val="en-US"/>
        </w:rPr>
        <w:t>I</w:t>
      </w:r>
      <w:r w:rsidRPr="00D27315">
        <w:rPr>
          <w:sz w:val="28"/>
        </w:rPr>
        <w:t xml:space="preserve"> половине дня  проводятся уроки в соответствии с учебным планом;</w:t>
      </w:r>
    </w:p>
    <w:p w:rsidR="00D27315" w:rsidRPr="00D27315" w:rsidRDefault="00D27315" w:rsidP="00D27315">
      <w:pPr>
        <w:pStyle w:val="a8"/>
        <w:jc w:val="both"/>
        <w:rPr>
          <w:sz w:val="28"/>
        </w:rPr>
      </w:pPr>
      <w:r w:rsidRPr="00D27315">
        <w:rPr>
          <w:sz w:val="28"/>
        </w:rPr>
        <w:t xml:space="preserve">- во </w:t>
      </w:r>
      <w:r w:rsidRPr="00D27315">
        <w:rPr>
          <w:sz w:val="28"/>
          <w:lang w:val="en-US"/>
        </w:rPr>
        <w:t>II</w:t>
      </w:r>
      <w:r w:rsidRPr="00D27315">
        <w:rPr>
          <w:sz w:val="28"/>
        </w:rPr>
        <w:t xml:space="preserve"> половине дня проводится внеурочная деятельность в соответствии с учебным планом внеклассной работы;</w:t>
      </w:r>
    </w:p>
    <w:p w:rsidR="00D27315" w:rsidRDefault="00D27315" w:rsidP="00D27315">
      <w:pPr>
        <w:pStyle w:val="a8"/>
        <w:jc w:val="both"/>
        <w:rPr>
          <w:sz w:val="28"/>
        </w:rPr>
      </w:pPr>
      <w:r w:rsidRPr="00D27315">
        <w:rPr>
          <w:sz w:val="28"/>
        </w:rPr>
        <w:t>- для обучающихся по желанию родителей организуются группы продленного дня с организацией питания за счет средств родителей.</w:t>
      </w:r>
    </w:p>
    <w:p w:rsidR="00D851E4" w:rsidRDefault="00DE6749" w:rsidP="00D851E4">
      <w:pPr>
        <w:pStyle w:val="31"/>
        <w:tabs>
          <w:tab w:val="clear" w:pos="720"/>
          <w:tab w:val="left" w:pos="142"/>
        </w:tabs>
        <w:ind w:right="-145"/>
        <w:rPr>
          <w:szCs w:val="28"/>
        </w:rPr>
      </w:pPr>
      <w:r>
        <w:rPr>
          <w:szCs w:val="28"/>
        </w:rPr>
        <w:tab/>
        <w:t xml:space="preserve">      3</w:t>
      </w:r>
      <w:r w:rsidR="00DF36FB">
        <w:rPr>
          <w:szCs w:val="28"/>
        </w:rPr>
        <w:t>.3</w:t>
      </w:r>
      <w:r w:rsidR="00DF2C71">
        <w:rPr>
          <w:szCs w:val="28"/>
        </w:rPr>
        <w:t>3</w:t>
      </w:r>
      <w:r w:rsidR="00D851E4">
        <w:rPr>
          <w:szCs w:val="28"/>
        </w:rPr>
        <w:t xml:space="preserve">. Вопросы организации образовательного процесса, не отражённые в настоящем Уставе, регулируются локальными нормативно-правовыми актами </w:t>
      </w:r>
      <w:r w:rsidR="00D851E4">
        <w:rPr>
          <w:szCs w:val="28"/>
        </w:rPr>
        <w:lastRenderedPageBreak/>
        <w:t>Учреждения.</w:t>
      </w:r>
    </w:p>
    <w:p w:rsidR="00DF2C71" w:rsidRDefault="00DF2C71" w:rsidP="00D851E4">
      <w:pPr>
        <w:pStyle w:val="31"/>
        <w:tabs>
          <w:tab w:val="clear" w:pos="720"/>
          <w:tab w:val="left" w:pos="142"/>
        </w:tabs>
        <w:ind w:right="-145"/>
        <w:rPr>
          <w:szCs w:val="28"/>
        </w:rPr>
      </w:pPr>
    </w:p>
    <w:p w:rsidR="00675C07" w:rsidRDefault="005505E2" w:rsidP="001E6BCA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675C07" w:rsidRPr="004E3181">
        <w:rPr>
          <w:sz w:val="28"/>
          <w:szCs w:val="28"/>
        </w:rPr>
        <w:t>. УЧАСТНИКИ ОБРАЗОВАТЕЛЬНОГО ПРОЦЕССА</w:t>
      </w:r>
      <w:r w:rsidR="006641CD">
        <w:rPr>
          <w:sz w:val="28"/>
          <w:szCs w:val="28"/>
        </w:rPr>
        <w:t>,</w:t>
      </w:r>
      <w:r w:rsidR="00675C07" w:rsidRPr="004E3181">
        <w:rPr>
          <w:sz w:val="28"/>
          <w:szCs w:val="28"/>
        </w:rPr>
        <w:t xml:space="preserve"> ИХ ОСНОВНЫЕ ПРАВА И ОБЯЗАННОСТИ</w:t>
      </w:r>
    </w:p>
    <w:p w:rsidR="00614B49" w:rsidRPr="004E3181" w:rsidRDefault="00614B49" w:rsidP="001E6BCA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675C07" w:rsidRPr="004E3181" w:rsidRDefault="00A42726" w:rsidP="001E6BCA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5C07" w:rsidRPr="004E3181">
        <w:rPr>
          <w:sz w:val="28"/>
          <w:szCs w:val="28"/>
        </w:rPr>
        <w:t xml:space="preserve">.1. Участниками образовательного процесса в </w:t>
      </w:r>
      <w:r w:rsidR="00F344E7">
        <w:rPr>
          <w:sz w:val="28"/>
          <w:szCs w:val="28"/>
        </w:rPr>
        <w:t>У</w:t>
      </w:r>
      <w:r w:rsidR="00675C07" w:rsidRPr="004E3181">
        <w:rPr>
          <w:sz w:val="28"/>
          <w:szCs w:val="28"/>
        </w:rPr>
        <w:t>чреждении являются педагогические работники, обучающиеся, родители (законные представители).</w:t>
      </w:r>
    </w:p>
    <w:p w:rsidR="00675C07" w:rsidRPr="004E3181" w:rsidRDefault="00A42726" w:rsidP="001E6BCA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5C07" w:rsidRPr="004E3181">
        <w:rPr>
          <w:sz w:val="28"/>
          <w:szCs w:val="28"/>
        </w:rPr>
        <w:t xml:space="preserve">.2. Права и </w:t>
      </w:r>
      <w:proofErr w:type="gramStart"/>
      <w:r w:rsidR="00675C07" w:rsidRPr="004E3181">
        <w:rPr>
          <w:sz w:val="28"/>
          <w:szCs w:val="28"/>
        </w:rPr>
        <w:t>обязанности</w:t>
      </w:r>
      <w:proofErr w:type="gramEnd"/>
      <w:r w:rsidR="00675C07" w:rsidRPr="004E3181">
        <w:rPr>
          <w:sz w:val="28"/>
          <w:szCs w:val="28"/>
        </w:rPr>
        <w:t xml:space="preserve"> обучающихся </w:t>
      </w:r>
      <w:r w:rsidR="00CF2B54">
        <w:rPr>
          <w:sz w:val="28"/>
          <w:szCs w:val="28"/>
        </w:rPr>
        <w:t>Учреждения</w:t>
      </w:r>
      <w:r w:rsidR="00675C07" w:rsidRPr="004E3181">
        <w:rPr>
          <w:sz w:val="28"/>
          <w:szCs w:val="28"/>
        </w:rPr>
        <w:t xml:space="preserve"> определяются данным уставом и иными предусмотренными этим уставом локальными актами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предоставляются академические права на</w:t>
      </w:r>
      <w:r w:rsidR="00675C07" w:rsidRPr="004E3181">
        <w:rPr>
          <w:sz w:val="28"/>
          <w:szCs w:val="28"/>
        </w:rPr>
        <w:t>:</w:t>
      </w:r>
    </w:p>
    <w:p w:rsidR="00A42726" w:rsidRPr="00A42726" w:rsidRDefault="00675C07" w:rsidP="00A42726">
      <w:pPr>
        <w:pStyle w:val="a8"/>
        <w:jc w:val="both"/>
        <w:rPr>
          <w:sz w:val="32"/>
          <w:szCs w:val="28"/>
        </w:rPr>
      </w:pPr>
      <w:r w:rsidRPr="004E3181">
        <w:rPr>
          <w:sz w:val="28"/>
          <w:szCs w:val="28"/>
        </w:rPr>
        <w:t xml:space="preserve">- </w:t>
      </w:r>
      <w:r w:rsidR="00A42726" w:rsidRPr="00A42726">
        <w:rPr>
          <w:rFonts w:eastAsiaTheme="minorHAnsi"/>
          <w:sz w:val="28"/>
          <w:lang w:eastAsia="en-US"/>
        </w:rPr>
        <w:t xml:space="preserve">выбор </w:t>
      </w:r>
      <w:r w:rsidR="00A42726">
        <w:rPr>
          <w:rFonts w:eastAsiaTheme="minorHAnsi"/>
          <w:sz w:val="28"/>
          <w:lang w:eastAsia="en-US"/>
        </w:rPr>
        <w:t>Учреждения</w:t>
      </w:r>
      <w:r w:rsidR="00A42726" w:rsidRPr="00A42726">
        <w:rPr>
          <w:rFonts w:eastAsiaTheme="minorHAnsi"/>
          <w:sz w:val="28"/>
          <w:lang w:eastAsia="en-US"/>
        </w:rPr>
        <w:t>, осуществляюще</w:t>
      </w:r>
      <w:r w:rsidR="00A42726">
        <w:rPr>
          <w:rFonts w:eastAsiaTheme="minorHAnsi"/>
          <w:sz w:val="28"/>
          <w:lang w:eastAsia="en-US"/>
        </w:rPr>
        <w:t>го</w:t>
      </w:r>
      <w:r w:rsidR="00A42726" w:rsidRPr="00A42726">
        <w:rPr>
          <w:rFonts w:eastAsiaTheme="minorHAnsi"/>
          <w:sz w:val="28"/>
          <w:lang w:eastAsia="en-US"/>
        </w:rPr>
        <w:t xml:space="preserve"> образовательную деятельность, формы получения</w:t>
      </w:r>
      <w:r w:rsidR="000A6A60" w:rsidRPr="000A6A60">
        <w:rPr>
          <w:rFonts w:eastAsiaTheme="minorHAnsi"/>
          <w:sz w:val="28"/>
          <w:lang w:eastAsia="en-US"/>
        </w:rPr>
        <w:t xml:space="preserve"> </w:t>
      </w:r>
      <w:r w:rsidR="00A42726" w:rsidRPr="00A42726">
        <w:rPr>
          <w:rFonts w:eastAsiaTheme="minorHAnsi"/>
          <w:sz w:val="28"/>
          <w:lang w:eastAsia="en-US"/>
        </w:rPr>
        <w:t>образования и формы обучения после получения основного общего образования или</w:t>
      </w:r>
      <w:r w:rsidR="000A6A60" w:rsidRPr="000A6A60">
        <w:rPr>
          <w:rFonts w:eastAsiaTheme="minorHAnsi"/>
          <w:sz w:val="28"/>
          <w:lang w:eastAsia="en-US"/>
        </w:rPr>
        <w:t xml:space="preserve"> </w:t>
      </w:r>
      <w:r w:rsidR="00A42726" w:rsidRPr="00A42726">
        <w:rPr>
          <w:rFonts w:eastAsiaTheme="minorHAnsi"/>
          <w:sz w:val="28"/>
          <w:lang w:eastAsia="en-US"/>
        </w:rPr>
        <w:t>после достижения восемнадцати лет;</w:t>
      </w:r>
    </w:p>
    <w:p w:rsidR="00675C07" w:rsidRPr="004E3181" w:rsidRDefault="00A42726" w:rsidP="001E6B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C07" w:rsidRPr="004E3181">
        <w:rPr>
          <w:sz w:val="28"/>
          <w:szCs w:val="28"/>
        </w:rPr>
        <w:t>предоставление условий для обучения с уч</w:t>
      </w:r>
      <w:r w:rsidR="00462C37">
        <w:rPr>
          <w:sz w:val="28"/>
          <w:szCs w:val="28"/>
        </w:rPr>
        <w:t>ё</w:t>
      </w:r>
      <w:r w:rsidR="00675C07" w:rsidRPr="004E3181">
        <w:rPr>
          <w:sz w:val="28"/>
          <w:szCs w:val="28"/>
        </w:rPr>
        <w:t>том их психофизического развития и состояния здоровья</w:t>
      </w:r>
      <w:r>
        <w:rPr>
          <w:sz w:val="28"/>
          <w:szCs w:val="28"/>
        </w:rPr>
        <w:t>;</w:t>
      </w:r>
    </w:p>
    <w:p w:rsidR="00675C07" w:rsidRPr="004E3181" w:rsidRDefault="00675C07" w:rsidP="001E6BCA">
      <w:pPr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>- уважение человеческого достоинства, защита от всех форм физического и психического насилия, оскорбления ли</w:t>
      </w:r>
      <w:r w:rsidR="00A42726">
        <w:rPr>
          <w:sz w:val="28"/>
          <w:szCs w:val="28"/>
        </w:rPr>
        <w:t>чности, охрана жизни и здоровья;</w:t>
      </w:r>
    </w:p>
    <w:p w:rsidR="00675C07" w:rsidRPr="004E3181" w:rsidRDefault="00675C07" w:rsidP="001E6BCA">
      <w:pPr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 xml:space="preserve">- свобода совести, информации, свободное </w:t>
      </w:r>
      <w:r w:rsidR="00A42726">
        <w:rPr>
          <w:sz w:val="28"/>
          <w:szCs w:val="28"/>
        </w:rPr>
        <w:t>выражение  собственных взглядов;</w:t>
      </w:r>
    </w:p>
    <w:p w:rsidR="00675C07" w:rsidRPr="004E3181" w:rsidRDefault="00675C07" w:rsidP="001E6BCA">
      <w:pPr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 xml:space="preserve">- </w:t>
      </w:r>
      <w:proofErr w:type="gramStart"/>
      <w:r w:rsidRPr="004E3181">
        <w:rPr>
          <w:sz w:val="28"/>
          <w:szCs w:val="28"/>
        </w:rPr>
        <w:t>обучение</w:t>
      </w:r>
      <w:proofErr w:type="gramEnd"/>
      <w:r w:rsidRPr="004E3181">
        <w:rPr>
          <w:sz w:val="28"/>
          <w:szCs w:val="28"/>
        </w:rPr>
        <w:t xml:space="preserve"> по индивидуальному учебному плану, в том числе ускоренное обучение в пределах осва</w:t>
      </w:r>
      <w:r w:rsidR="001559A0">
        <w:rPr>
          <w:sz w:val="28"/>
          <w:szCs w:val="28"/>
        </w:rPr>
        <w:t>ива</w:t>
      </w:r>
      <w:r w:rsidR="00A42726">
        <w:rPr>
          <w:sz w:val="28"/>
          <w:szCs w:val="28"/>
        </w:rPr>
        <w:t>емой образовательной программы;</w:t>
      </w:r>
    </w:p>
    <w:p w:rsidR="00675C07" w:rsidRDefault="00675C07" w:rsidP="001E6BCA">
      <w:pPr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>- выбор элективных (избираемых в обязательном порядке) и  факультативных (необязательных для данного уровня образования) учебн</w:t>
      </w:r>
      <w:r w:rsidR="00A42726">
        <w:rPr>
          <w:sz w:val="28"/>
          <w:szCs w:val="28"/>
        </w:rPr>
        <w:t>ых предметов, курсов, дисциплин;</w:t>
      </w:r>
    </w:p>
    <w:p w:rsidR="009951D3" w:rsidRPr="009951D3" w:rsidRDefault="009951D3" w:rsidP="009951D3">
      <w:pPr>
        <w:pStyle w:val="a8"/>
        <w:jc w:val="both"/>
        <w:rPr>
          <w:sz w:val="32"/>
          <w:szCs w:val="28"/>
        </w:rPr>
      </w:pPr>
      <w:r>
        <w:rPr>
          <w:rFonts w:eastAsiaTheme="minorHAnsi"/>
          <w:sz w:val="28"/>
          <w:lang w:eastAsia="en-US"/>
        </w:rPr>
        <w:t xml:space="preserve">- </w:t>
      </w:r>
      <w:r w:rsidRPr="009951D3">
        <w:rPr>
          <w:rFonts w:eastAsiaTheme="minorHAnsi"/>
          <w:sz w:val="28"/>
          <w:lang w:eastAsia="en-US"/>
        </w:rPr>
        <w:t>освоение наряду с учебными предметами, курсами, дисциплинами (модулями) по</w:t>
      </w:r>
      <w:r w:rsidR="000A6A60" w:rsidRPr="000A6A60">
        <w:rPr>
          <w:rFonts w:eastAsiaTheme="minorHAnsi"/>
          <w:sz w:val="28"/>
          <w:lang w:eastAsia="en-US"/>
        </w:rPr>
        <w:t xml:space="preserve"> </w:t>
      </w:r>
      <w:r w:rsidRPr="009951D3">
        <w:rPr>
          <w:rFonts w:eastAsiaTheme="minorHAnsi"/>
          <w:sz w:val="28"/>
          <w:lang w:eastAsia="en-US"/>
        </w:rPr>
        <w:t>осваиваемой образовательной программе любых других учебных предметов, курсов,</w:t>
      </w:r>
      <w:r w:rsidR="000A6A60" w:rsidRPr="000A6A60">
        <w:rPr>
          <w:rFonts w:eastAsiaTheme="minorHAnsi"/>
          <w:sz w:val="28"/>
          <w:lang w:eastAsia="en-US"/>
        </w:rPr>
        <w:t xml:space="preserve"> </w:t>
      </w:r>
      <w:r w:rsidRPr="009951D3">
        <w:rPr>
          <w:rFonts w:eastAsiaTheme="minorHAnsi"/>
          <w:sz w:val="28"/>
          <w:lang w:eastAsia="en-US"/>
        </w:rPr>
        <w:t xml:space="preserve">дисциплин (модулей), преподаваемых в </w:t>
      </w:r>
      <w:r>
        <w:rPr>
          <w:rFonts w:eastAsiaTheme="minorHAnsi"/>
          <w:sz w:val="28"/>
          <w:lang w:eastAsia="en-US"/>
        </w:rPr>
        <w:t>Учреждении</w:t>
      </w:r>
      <w:r w:rsidRPr="009951D3">
        <w:rPr>
          <w:rFonts w:eastAsiaTheme="minorHAnsi"/>
          <w:sz w:val="28"/>
          <w:lang w:eastAsia="en-US"/>
        </w:rPr>
        <w:t xml:space="preserve">, в установленном </w:t>
      </w:r>
      <w:r>
        <w:rPr>
          <w:rFonts w:eastAsiaTheme="minorHAnsi"/>
          <w:sz w:val="28"/>
          <w:lang w:eastAsia="en-US"/>
        </w:rPr>
        <w:t>им</w:t>
      </w:r>
      <w:r w:rsidRPr="009951D3">
        <w:rPr>
          <w:rFonts w:eastAsiaTheme="minorHAnsi"/>
          <w:sz w:val="28"/>
          <w:lang w:eastAsia="en-US"/>
        </w:rPr>
        <w:t xml:space="preserve"> порядке, а также</w:t>
      </w:r>
      <w:r w:rsidR="000A6A60" w:rsidRPr="000A6A60">
        <w:rPr>
          <w:rFonts w:eastAsiaTheme="minorHAnsi"/>
          <w:sz w:val="28"/>
          <w:lang w:eastAsia="en-US"/>
        </w:rPr>
        <w:t xml:space="preserve"> </w:t>
      </w:r>
      <w:r w:rsidRPr="009951D3">
        <w:rPr>
          <w:rFonts w:eastAsiaTheme="minorHAnsi"/>
          <w:sz w:val="28"/>
          <w:lang w:eastAsia="en-US"/>
        </w:rPr>
        <w:t>преподаваемых в других образовательных учреждениях, учебных предметов, курсов,</w:t>
      </w:r>
      <w:r w:rsidR="000A6A60" w:rsidRPr="000A6A60">
        <w:rPr>
          <w:rFonts w:eastAsiaTheme="minorHAnsi"/>
          <w:sz w:val="28"/>
          <w:lang w:eastAsia="en-US"/>
        </w:rPr>
        <w:t xml:space="preserve"> </w:t>
      </w:r>
      <w:r w:rsidRPr="009951D3">
        <w:rPr>
          <w:rFonts w:eastAsiaTheme="minorHAnsi"/>
          <w:sz w:val="28"/>
          <w:lang w:eastAsia="en-US"/>
        </w:rPr>
        <w:t>дисциплин (модулей)</w:t>
      </w:r>
      <w:r>
        <w:rPr>
          <w:rFonts w:eastAsiaTheme="minorHAnsi"/>
          <w:sz w:val="28"/>
          <w:lang w:eastAsia="en-US"/>
        </w:rPr>
        <w:t>;</w:t>
      </w:r>
    </w:p>
    <w:p w:rsidR="00675C07" w:rsidRPr="004E3181" w:rsidRDefault="00675C07" w:rsidP="001E6BCA">
      <w:pPr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 xml:space="preserve">- участие в управлении </w:t>
      </w:r>
      <w:r w:rsidR="009554CD">
        <w:rPr>
          <w:sz w:val="28"/>
          <w:szCs w:val="28"/>
        </w:rPr>
        <w:t>Учреждения</w:t>
      </w:r>
      <w:r w:rsidRPr="004E3181">
        <w:rPr>
          <w:sz w:val="28"/>
          <w:szCs w:val="28"/>
        </w:rPr>
        <w:t xml:space="preserve"> в порядке, установленном уставом</w:t>
      </w:r>
      <w:r w:rsidR="009554CD">
        <w:rPr>
          <w:sz w:val="28"/>
          <w:szCs w:val="28"/>
        </w:rPr>
        <w:t xml:space="preserve"> Учреждения</w:t>
      </w:r>
      <w:r w:rsidR="00A42726">
        <w:rPr>
          <w:sz w:val="28"/>
          <w:szCs w:val="28"/>
        </w:rPr>
        <w:t>;</w:t>
      </w:r>
    </w:p>
    <w:p w:rsidR="00675C07" w:rsidRPr="004E3181" w:rsidRDefault="00675C07" w:rsidP="001E6BCA">
      <w:pPr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 xml:space="preserve">- пользование лечебно-оздоровительной инфраструктурой, объектами спорта </w:t>
      </w:r>
      <w:r w:rsidR="009554CD">
        <w:rPr>
          <w:sz w:val="28"/>
          <w:szCs w:val="28"/>
        </w:rPr>
        <w:t>Учреждения</w:t>
      </w:r>
      <w:r w:rsidR="00A42726">
        <w:rPr>
          <w:sz w:val="28"/>
          <w:szCs w:val="28"/>
        </w:rPr>
        <w:t>;</w:t>
      </w:r>
    </w:p>
    <w:p w:rsidR="00675C07" w:rsidRPr="004E3181" w:rsidRDefault="00675C07" w:rsidP="001E6BCA">
      <w:pPr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>- поощрения за успехи в учебной, физкультурной, спортивной, общественной, научной, творческой, экспериментальной и инновационной дея</w:t>
      </w:r>
      <w:r w:rsidR="00A42726">
        <w:rPr>
          <w:sz w:val="28"/>
          <w:szCs w:val="28"/>
        </w:rPr>
        <w:t>тельности;</w:t>
      </w:r>
    </w:p>
    <w:p w:rsidR="009E38FC" w:rsidRDefault="00675C07" w:rsidP="001E6BCA">
      <w:pPr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 xml:space="preserve">- посещение мероприятий, которые проводятся в </w:t>
      </w:r>
      <w:r w:rsidR="009554CD">
        <w:rPr>
          <w:sz w:val="28"/>
          <w:szCs w:val="28"/>
        </w:rPr>
        <w:t>Учреждении</w:t>
      </w:r>
      <w:r w:rsidRPr="004E3181">
        <w:rPr>
          <w:sz w:val="28"/>
          <w:szCs w:val="28"/>
        </w:rPr>
        <w:t>, и не предусмотренных учебным  планом</w:t>
      </w:r>
      <w:r w:rsidR="009E38FC">
        <w:rPr>
          <w:sz w:val="28"/>
          <w:szCs w:val="28"/>
        </w:rPr>
        <w:t>;</w:t>
      </w:r>
    </w:p>
    <w:p w:rsidR="009E38FC" w:rsidRPr="009E38FC" w:rsidRDefault="009E38FC" w:rsidP="009E38FC">
      <w:pPr>
        <w:pStyle w:val="a8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-  </w:t>
      </w:r>
      <w:r w:rsidRPr="009E38FC">
        <w:rPr>
          <w:rFonts w:eastAsiaTheme="minorHAnsi"/>
          <w:sz w:val="28"/>
          <w:lang w:eastAsia="en-US"/>
        </w:rPr>
        <w:t>каникулы - плановые перерывы при получении образования для отдыха и иных</w:t>
      </w:r>
      <w:r w:rsidR="000A6A60" w:rsidRPr="000A6A60">
        <w:rPr>
          <w:rFonts w:eastAsiaTheme="minorHAnsi"/>
          <w:sz w:val="28"/>
          <w:lang w:eastAsia="en-US"/>
        </w:rPr>
        <w:t xml:space="preserve"> </w:t>
      </w:r>
      <w:r w:rsidRPr="009E38FC">
        <w:rPr>
          <w:rFonts w:eastAsiaTheme="minorHAnsi"/>
          <w:sz w:val="28"/>
          <w:lang w:eastAsia="en-US"/>
        </w:rPr>
        <w:t>социальных целей в соответствии с законодательством об образовании и календарнымучебным графиком;</w:t>
      </w:r>
    </w:p>
    <w:p w:rsidR="00C36981" w:rsidRDefault="009E38FC" w:rsidP="009E38FC">
      <w:pPr>
        <w:pStyle w:val="a8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- </w:t>
      </w:r>
      <w:r w:rsidRPr="009E38FC">
        <w:rPr>
          <w:rFonts w:eastAsiaTheme="minorHAnsi"/>
          <w:sz w:val="28"/>
          <w:lang w:eastAsia="en-US"/>
        </w:rPr>
        <w:t>перевод для получения образования по другой форме обучения в порядке,установленном законодательством об образовании</w:t>
      </w:r>
      <w:r w:rsidR="00C36981">
        <w:rPr>
          <w:rFonts w:eastAsiaTheme="minorHAnsi"/>
          <w:sz w:val="28"/>
          <w:lang w:eastAsia="en-US"/>
        </w:rPr>
        <w:t>;</w:t>
      </w:r>
    </w:p>
    <w:p w:rsidR="00C36981" w:rsidRPr="00C36981" w:rsidRDefault="00C36981" w:rsidP="00C36981">
      <w:pPr>
        <w:pStyle w:val="a8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- </w:t>
      </w:r>
      <w:r w:rsidRPr="00C36981">
        <w:rPr>
          <w:rFonts w:eastAsiaTheme="minorHAnsi"/>
          <w:sz w:val="28"/>
          <w:lang w:eastAsia="en-US"/>
        </w:rPr>
        <w:t>бесплатное пользование учебниками и учебными пособиями, а также учебно-методическими материалами и библиотечно-информационными ресурсами;</w:t>
      </w:r>
    </w:p>
    <w:p w:rsidR="00426E46" w:rsidRDefault="00C36981" w:rsidP="00C36981">
      <w:pPr>
        <w:pStyle w:val="a8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lastRenderedPageBreak/>
        <w:t xml:space="preserve">- </w:t>
      </w:r>
      <w:r w:rsidRPr="00C36981">
        <w:rPr>
          <w:rFonts w:eastAsiaTheme="minorHAnsi"/>
          <w:sz w:val="28"/>
          <w:lang w:eastAsia="en-US"/>
        </w:rPr>
        <w:t>развитие своих творческих способностей и интересов, включая участие в конкурсах</w:t>
      </w:r>
      <w:proofErr w:type="gramStart"/>
      <w:r w:rsidRPr="00C36981">
        <w:rPr>
          <w:rFonts w:eastAsiaTheme="minorHAnsi"/>
          <w:sz w:val="28"/>
          <w:lang w:eastAsia="en-US"/>
        </w:rPr>
        <w:t>,о</w:t>
      </w:r>
      <w:proofErr w:type="gramEnd"/>
      <w:r w:rsidRPr="00C36981">
        <w:rPr>
          <w:rFonts w:eastAsiaTheme="minorHAnsi"/>
          <w:sz w:val="28"/>
          <w:lang w:eastAsia="en-US"/>
        </w:rPr>
        <w:t>лимпиадах, выставках, смотрах, физкультурных мероприятиях, спортивных</w:t>
      </w:r>
      <w:r w:rsidR="000A6A60" w:rsidRPr="000A6A60">
        <w:rPr>
          <w:rFonts w:eastAsiaTheme="minorHAnsi"/>
          <w:sz w:val="28"/>
          <w:lang w:eastAsia="en-US"/>
        </w:rPr>
        <w:t xml:space="preserve"> </w:t>
      </w:r>
      <w:r w:rsidRPr="00C36981">
        <w:rPr>
          <w:rFonts w:eastAsiaTheme="minorHAnsi"/>
          <w:sz w:val="28"/>
          <w:lang w:eastAsia="en-US"/>
        </w:rPr>
        <w:t>мероприятиях, в том числе в официальных спортивных соревнованиях, и других</w:t>
      </w:r>
      <w:r w:rsidR="000A6A60" w:rsidRPr="000A6A60">
        <w:rPr>
          <w:rFonts w:eastAsiaTheme="minorHAnsi"/>
          <w:sz w:val="28"/>
          <w:lang w:eastAsia="en-US"/>
        </w:rPr>
        <w:t xml:space="preserve"> </w:t>
      </w:r>
      <w:r w:rsidRPr="00C36981">
        <w:rPr>
          <w:rFonts w:eastAsiaTheme="minorHAnsi"/>
          <w:sz w:val="28"/>
          <w:lang w:eastAsia="en-US"/>
        </w:rPr>
        <w:t>массовых мероприятиях;</w:t>
      </w:r>
    </w:p>
    <w:p w:rsidR="00B87292" w:rsidRDefault="00426E46" w:rsidP="00C36981">
      <w:pPr>
        <w:pStyle w:val="a8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- </w:t>
      </w:r>
      <w:r w:rsidRPr="00426E46">
        <w:rPr>
          <w:rFonts w:eastAsiaTheme="minorHAnsi"/>
          <w:sz w:val="28"/>
          <w:lang w:eastAsia="en-US"/>
        </w:rPr>
        <w:t xml:space="preserve">опубликование своих работ в изданиях </w:t>
      </w:r>
      <w:r>
        <w:rPr>
          <w:rFonts w:eastAsiaTheme="minorHAnsi"/>
          <w:sz w:val="28"/>
          <w:lang w:eastAsia="en-US"/>
        </w:rPr>
        <w:t>Учреждения</w:t>
      </w:r>
      <w:r w:rsidRPr="00426E46">
        <w:rPr>
          <w:rFonts w:eastAsiaTheme="minorHAnsi"/>
          <w:sz w:val="28"/>
          <w:lang w:eastAsia="en-US"/>
        </w:rPr>
        <w:t xml:space="preserve"> на бесплатной основе.</w:t>
      </w:r>
    </w:p>
    <w:p w:rsidR="00B87292" w:rsidRPr="00B87292" w:rsidRDefault="00B87292" w:rsidP="00B87292">
      <w:pPr>
        <w:pStyle w:val="a8"/>
        <w:ind w:firstLine="708"/>
        <w:jc w:val="both"/>
        <w:rPr>
          <w:rFonts w:eastAsiaTheme="minorHAnsi"/>
          <w:sz w:val="28"/>
          <w:lang w:eastAsia="en-US"/>
        </w:rPr>
      </w:pPr>
      <w:r w:rsidRPr="00B87292">
        <w:rPr>
          <w:rFonts w:eastAsiaTheme="minorHAnsi"/>
          <w:sz w:val="28"/>
          <w:lang w:eastAsia="en-US"/>
        </w:rPr>
        <w:t xml:space="preserve">4.3. </w:t>
      </w:r>
      <w:proofErr w:type="gramStart"/>
      <w:r w:rsidRPr="00B87292">
        <w:rPr>
          <w:rFonts w:eastAsiaTheme="minorHAnsi"/>
          <w:sz w:val="28"/>
          <w:lang w:eastAsia="en-US"/>
        </w:rPr>
        <w:t>Обучающимся</w:t>
      </w:r>
      <w:proofErr w:type="gramEnd"/>
      <w:r w:rsidRPr="00B87292">
        <w:rPr>
          <w:rFonts w:eastAsiaTheme="minorHAnsi"/>
          <w:sz w:val="28"/>
          <w:lang w:eastAsia="en-US"/>
        </w:rPr>
        <w:t xml:space="preserve"> предоставляются следующие меры социальной поддержки:</w:t>
      </w:r>
    </w:p>
    <w:p w:rsidR="00B87292" w:rsidRPr="00B87292" w:rsidRDefault="00B87292" w:rsidP="00B87292">
      <w:pPr>
        <w:pStyle w:val="a8"/>
        <w:jc w:val="both"/>
        <w:rPr>
          <w:rFonts w:eastAsiaTheme="minorHAnsi"/>
          <w:sz w:val="28"/>
          <w:lang w:eastAsia="en-US"/>
        </w:rPr>
      </w:pPr>
      <w:r w:rsidRPr="00B87292">
        <w:rPr>
          <w:rFonts w:eastAsiaTheme="minorHAnsi"/>
          <w:sz w:val="28"/>
          <w:lang w:eastAsia="en-US"/>
        </w:rPr>
        <w:t>1) обеспечение питанием в случаях и в порядке, которые установлены федеральными</w:t>
      </w:r>
      <w:r w:rsidR="000A6A60" w:rsidRPr="000A6A60">
        <w:rPr>
          <w:rFonts w:eastAsiaTheme="minorHAnsi"/>
          <w:sz w:val="28"/>
          <w:lang w:eastAsia="en-US"/>
        </w:rPr>
        <w:t xml:space="preserve"> </w:t>
      </w:r>
      <w:r w:rsidRPr="00B87292">
        <w:rPr>
          <w:rFonts w:eastAsiaTheme="minorHAnsi"/>
          <w:sz w:val="28"/>
          <w:lang w:eastAsia="en-US"/>
        </w:rPr>
        <w:t xml:space="preserve">законами, законами </w:t>
      </w:r>
      <w:r>
        <w:rPr>
          <w:rFonts w:eastAsiaTheme="minorHAnsi"/>
          <w:sz w:val="28"/>
          <w:lang w:eastAsia="en-US"/>
        </w:rPr>
        <w:t>Республики Крым</w:t>
      </w:r>
      <w:r w:rsidRPr="00B87292">
        <w:rPr>
          <w:rFonts w:eastAsiaTheme="minorHAnsi"/>
          <w:sz w:val="28"/>
          <w:lang w:eastAsia="en-US"/>
        </w:rPr>
        <w:t>;</w:t>
      </w:r>
    </w:p>
    <w:p w:rsidR="00675C07" w:rsidRPr="00B87292" w:rsidRDefault="00B87292" w:rsidP="00B87292">
      <w:pPr>
        <w:pStyle w:val="a8"/>
        <w:jc w:val="both"/>
        <w:rPr>
          <w:sz w:val="40"/>
          <w:szCs w:val="28"/>
        </w:rPr>
      </w:pPr>
      <w:r w:rsidRPr="00B87292">
        <w:rPr>
          <w:rFonts w:eastAsiaTheme="minorHAnsi"/>
          <w:sz w:val="28"/>
          <w:lang w:eastAsia="en-US"/>
        </w:rPr>
        <w:t>2) иные меры социальной поддержки, предусмотренные нормативными правовыми</w:t>
      </w:r>
      <w:r w:rsidR="000A6A60" w:rsidRPr="000A6A60">
        <w:rPr>
          <w:rFonts w:eastAsiaTheme="minorHAnsi"/>
          <w:sz w:val="28"/>
          <w:lang w:eastAsia="en-US"/>
        </w:rPr>
        <w:t xml:space="preserve"> </w:t>
      </w:r>
      <w:r w:rsidRPr="00B87292">
        <w:rPr>
          <w:rFonts w:eastAsiaTheme="minorHAnsi"/>
          <w:sz w:val="28"/>
          <w:lang w:eastAsia="en-US"/>
        </w:rPr>
        <w:t xml:space="preserve">актами Российской Федерации и нормативными правовыми актами </w:t>
      </w:r>
      <w:r>
        <w:rPr>
          <w:rFonts w:eastAsiaTheme="minorHAnsi"/>
          <w:sz w:val="28"/>
          <w:lang w:eastAsia="en-US"/>
        </w:rPr>
        <w:t>Республики Крым</w:t>
      </w:r>
      <w:r w:rsidRPr="00B87292">
        <w:rPr>
          <w:rFonts w:eastAsiaTheme="minorHAnsi"/>
          <w:sz w:val="28"/>
          <w:lang w:eastAsia="en-US"/>
        </w:rPr>
        <w:t>, правовыми актами органа местного самоуправления,</w:t>
      </w:r>
      <w:r w:rsidR="000A6A60" w:rsidRPr="000A6A60">
        <w:rPr>
          <w:rFonts w:eastAsiaTheme="minorHAnsi"/>
          <w:sz w:val="28"/>
          <w:lang w:eastAsia="en-US"/>
        </w:rPr>
        <w:t xml:space="preserve"> </w:t>
      </w:r>
      <w:r w:rsidRPr="00B87292">
        <w:rPr>
          <w:rFonts w:eastAsiaTheme="minorHAnsi"/>
          <w:sz w:val="28"/>
          <w:lang w:eastAsia="en-US"/>
        </w:rPr>
        <w:t>локальными нормативными актами.</w:t>
      </w:r>
    </w:p>
    <w:p w:rsidR="00B64834" w:rsidRDefault="00B87292" w:rsidP="00035393">
      <w:pPr>
        <w:pStyle w:val="a8"/>
        <w:ind w:firstLine="708"/>
        <w:jc w:val="both"/>
        <w:rPr>
          <w:rFonts w:eastAsiaTheme="minorHAnsi"/>
          <w:sz w:val="28"/>
          <w:lang w:eastAsia="en-US"/>
        </w:rPr>
      </w:pPr>
      <w:r>
        <w:rPr>
          <w:sz w:val="28"/>
          <w:szCs w:val="28"/>
        </w:rPr>
        <w:t>4</w:t>
      </w:r>
      <w:r w:rsidR="00675C07" w:rsidRPr="004E318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675C07" w:rsidRPr="004E3181">
        <w:rPr>
          <w:sz w:val="28"/>
          <w:szCs w:val="28"/>
        </w:rPr>
        <w:t>.</w:t>
      </w:r>
      <w:r w:rsidR="000A6A60" w:rsidRPr="000A6A60">
        <w:rPr>
          <w:sz w:val="28"/>
          <w:szCs w:val="28"/>
        </w:rPr>
        <w:t xml:space="preserve"> </w:t>
      </w:r>
      <w:r w:rsidR="00703983" w:rsidRPr="00703983">
        <w:rPr>
          <w:rFonts w:eastAsiaTheme="minorHAnsi"/>
          <w:sz w:val="28"/>
          <w:lang w:eastAsia="en-US"/>
        </w:rPr>
        <w:t xml:space="preserve">В случае прекращения деятельности </w:t>
      </w:r>
      <w:r w:rsidR="00703983">
        <w:rPr>
          <w:rFonts w:eastAsiaTheme="minorHAnsi"/>
          <w:sz w:val="28"/>
          <w:lang w:eastAsia="en-US"/>
        </w:rPr>
        <w:t>Учреждения</w:t>
      </w:r>
      <w:r w:rsidR="00703983" w:rsidRPr="00703983">
        <w:rPr>
          <w:rFonts w:eastAsiaTheme="minorHAnsi"/>
          <w:sz w:val="28"/>
          <w:lang w:eastAsia="en-US"/>
        </w:rPr>
        <w:t>, аннулирования</w:t>
      </w:r>
      <w:r w:rsidR="000A6A60" w:rsidRPr="000A6A60">
        <w:rPr>
          <w:rFonts w:eastAsiaTheme="minorHAnsi"/>
          <w:sz w:val="28"/>
          <w:lang w:eastAsia="en-US"/>
        </w:rPr>
        <w:t xml:space="preserve"> </w:t>
      </w:r>
      <w:r w:rsidR="00703983" w:rsidRPr="00703983">
        <w:rPr>
          <w:rFonts w:eastAsiaTheme="minorHAnsi"/>
          <w:sz w:val="28"/>
          <w:lang w:eastAsia="en-US"/>
        </w:rPr>
        <w:t xml:space="preserve">соответствующей лицензии, лишения </w:t>
      </w:r>
      <w:r w:rsidR="00703983">
        <w:rPr>
          <w:rFonts w:eastAsiaTheme="minorHAnsi"/>
          <w:sz w:val="28"/>
          <w:lang w:eastAsia="en-US"/>
        </w:rPr>
        <w:t>его</w:t>
      </w:r>
      <w:r w:rsidR="00703983" w:rsidRPr="00703983">
        <w:rPr>
          <w:rFonts w:eastAsiaTheme="minorHAnsi"/>
          <w:sz w:val="28"/>
          <w:lang w:eastAsia="en-US"/>
        </w:rPr>
        <w:t xml:space="preserve"> государственной аккредитации по</w:t>
      </w:r>
      <w:r w:rsidR="000A6A60" w:rsidRPr="000A6A60">
        <w:rPr>
          <w:rFonts w:eastAsiaTheme="minorHAnsi"/>
          <w:sz w:val="28"/>
          <w:lang w:eastAsia="en-US"/>
        </w:rPr>
        <w:t xml:space="preserve"> </w:t>
      </w:r>
      <w:r w:rsidR="00703983" w:rsidRPr="00703983">
        <w:rPr>
          <w:rFonts w:eastAsiaTheme="minorHAnsi"/>
          <w:sz w:val="28"/>
          <w:lang w:eastAsia="en-US"/>
        </w:rPr>
        <w:t>соответствующей образовательной программе или истечения срока действия</w:t>
      </w:r>
      <w:r w:rsidR="000A6A60" w:rsidRPr="000A6A60">
        <w:rPr>
          <w:rFonts w:eastAsiaTheme="minorHAnsi"/>
          <w:sz w:val="28"/>
          <w:lang w:eastAsia="en-US"/>
        </w:rPr>
        <w:t xml:space="preserve"> </w:t>
      </w:r>
      <w:r w:rsidR="00703983" w:rsidRPr="00703983">
        <w:rPr>
          <w:rFonts w:eastAsiaTheme="minorHAnsi"/>
          <w:sz w:val="28"/>
          <w:lang w:eastAsia="en-US"/>
        </w:rPr>
        <w:t>государственной аккредитации по соответствующей образовательной программе</w:t>
      </w:r>
      <w:r w:rsidR="000A6A60">
        <w:rPr>
          <w:rFonts w:eastAsiaTheme="minorHAnsi"/>
          <w:sz w:val="28"/>
          <w:lang w:eastAsia="en-US"/>
        </w:rPr>
        <w:t xml:space="preserve"> </w:t>
      </w:r>
      <w:r w:rsidR="00703983" w:rsidRPr="00703983">
        <w:rPr>
          <w:rFonts w:eastAsiaTheme="minorHAnsi"/>
          <w:sz w:val="28"/>
          <w:lang w:eastAsia="en-US"/>
        </w:rPr>
        <w:t xml:space="preserve">Учредитель и (или) уполномоченный им орган управления </w:t>
      </w:r>
      <w:r w:rsidR="00703983">
        <w:rPr>
          <w:rFonts w:eastAsiaTheme="minorHAnsi"/>
          <w:sz w:val="28"/>
          <w:lang w:eastAsia="en-US"/>
        </w:rPr>
        <w:t>Учреждением</w:t>
      </w:r>
      <w:r w:rsidR="00703983" w:rsidRPr="00703983">
        <w:rPr>
          <w:rFonts w:eastAsiaTheme="minorHAnsi"/>
          <w:sz w:val="28"/>
          <w:lang w:eastAsia="en-US"/>
        </w:rPr>
        <w:t xml:space="preserve"> обеспечивают</w:t>
      </w:r>
      <w:r w:rsidR="000A6A60" w:rsidRPr="000A6A60">
        <w:rPr>
          <w:rFonts w:eastAsiaTheme="minorHAnsi"/>
          <w:sz w:val="28"/>
          <w:lang w:eastAsia="en-US"/>
        </w:rPr>
        <w:t xml:space="preserve"> </w:t>
      </w:r>
      <w:r w:rsidR="00703983" w:rsidRPr="00703983">
        <w:rPr>
          <w:rFonts w:eastAsiaTheme="minorHAnsi"/>
          <w:sz w:val="28"/>
          <w:lang w:eastAsia="en-US"/>
        </w:rPr>
        <w:t xml:space="preserve">перевод совершеннолетних обучающихся с их согласия и </w:t>
      </w:r>
      <w:proofErr w:type="gramStart"/>
      <w:r w:rsidR="00703983" w:rsidRPr="00703983">
        <w:rPr>
          <w:rFonts w:eastAsiaTheme="minorHAnsi"/>
          <w:sz w:val="28"/>
          <w:lang w:eastAsia="en-US"/>
        </w:rPr>
        <w:t>несовершеннолетних</w:t>
      </w:r>
      <w:proofErr w:type="gramEnd"/>
      <w:r w:rsidR="000A6A60" w:rsidRPr="000A6A60">
        <w:rPr>
          <w:rFonts w:eastAsiaTheme="minorHAnsi"/>
          <w:sz w:val="28"/>
          <w:lang w:eastAsia="en-US"/>
        </w:rPr>
        <w:t xml:space="preserve"> </w:t>
      </w:r>
      <w:r w:rsidR="00703983" w:rsidRPr="00703983">
        <w:rPr>
          <w:rFonts w:eastAsiaTheme="minorHAnsi"/>
          <w:sz w:val="28"/>
          <w:lang w:eastAsia="en-US"/>
        </w:rPr>
        <w:t>обучающихся с согласия их родителей (законных представителей) в другие</w:t>
      </w:r>
      <w:r w:rsidR="000A6A60" w:rsidRPr="000A6A60">
        <w:rPr>
          <w:rFonts w:eastAsiaTheme="minorHAnsi"/>
          <w:sz w:val="28"/>
          <w:lang w:eastAsia="en-US"/>
        </w:rPr>
        <w:t xml:space="preserve"> </w:t>
      </w:r>
      <w:r w:rsidR="00703983" w:rsidRPr="00703983">
        <w:rPr>
          <w:rFonts w:eastAsiaTheme="minorHAnsi"/>
          <w:sz w:val="28"/>
          <w:lang w:eastAsia="en-US"/>
        </w:rPr>
        <w:t>организации, осуществляющие образовательную деятельность по образовательным</w:t>
      </w:r>
      <w:r w:rsidR="000A6A60" w:rsidRPr="000A6A60">
        <w:rPr>
          <w:rFonts w:eastAsiaTheme="minorHAnsi"/>
          <w:sz w:val="28"/>
          <w:lang w:eastAsia="en-US"/>
        </w:rPr>
        <w:t xml:space="preserve"> </w:t>
      </w:r>
      <w:r w:rsidR="00703983" w:rsidRPr="00703983">
        <w:rPr>
          <w:rFonts w:eastAsiaTheme="minorHAnsi"/>
          <w:sz w:val="28"/>
          <w:lang w:eastAsia="en-US"/>
        </w:rPr>
        <w:t xml:space="preserve">программам соответствующих уровня и направленности. </w:t>
      </w:r>
    </w:p>
    <w:p w:rsidR="00703983" w:rsidRPr="00703983" w:rsidRDefault="00703983" w:rsidP="00035393">
      <w:pPr>
        <w:pStyle w:val="a8"/>
        <w:ind w:firstLine="708"/>
        <w:jc w:val="both"/>
        <w:rPr>
          <w:sz w:val="32"/>
          <w:szCs w:val="28"/>
        </w:rPr>
      </w:pPr>
      <w:r w:rsidRPr="00703983">
        <w:rPr>
          <w:rFonts w:eastAsiaTheme="minorHAnsi"/>
          <w:sz w:val="28"/>
          <w:lang w:eastAsia="en-US"/>
        </w:rPr>
        <w:t>В случае приостановления</w:t>
      </w:r>
      <w:r w:rsidR="000A6A60" w:rsidRPr="000A6A60">
        <w:rPr>
          <w:rFonts w:eastAsiaTheme="minorHAnsi"/>
          <w:sz w:val="28"/>
          <w:lang w:eastAsia="en-US"/>
        </w:rPr>
        <w:t xml:space="preserve"> </w:t>
      </w:r>
      <w:r w:rsidRPr="00703983">
        <w:rPr>
          <w:rFonts w:eastAsiaTheme="minorHAnsi"/>
          <w:sz w:val="28"/>
          <w:lang w:eastAsia="en-US"/>
        </w:rPr>
        <w:t>действия лицензии, приостановления действия государственной аккредитации</w:t>
      </w:r>
      <w:r w:rsidR="000A6A60" w:rsidRPr="000A6A60">
        <w:rPr>
          <w:rFonts w:eastAsiaTheme="minorHAnsi"/>
          <w:sz w:val="28"/>
          <w:lang w:eastAsia="en-US"/>
        </w:rPr>
        <w:t xml:space="preserve"> </w:t>
      </w:r>
      <w:r w:rsidRPr="00703983">
        <w:rPr>
          <w:rFonts w:eastAsiaTheme="minorHAnsi"/>
          <w:sz w:val="28"/>
          <w:lang w:eastAsia="en-US"/>
        </w:rPr>
        <w:t>полностью или в отношении отдельных уровней образования Учредитель и (или)</w:t>
      </w:r>
      <w:r w:rsidR="000A6A60" w:rsidRPr="000A6A60">
        <w:rPr>
          <w:rFonts w:eastAsiaTheme="minorHAnsi"/>
          <w:sz w:val="28"/>
          <w:lang w:eastAsia="en-US"/>
        </w:rPr>
        <w:t xml:space="preserve"> </w:t>
      </w:r>
      <w:r w:rsidRPr="00703983">
        <w:rPr>
          <w:rFonts w:eastAsiaTheme="minorHAnsi"/>
          <w:sz w:val="28"/>
          <w:lang w:eastAsia="en-US"/>
        </w:rPr>
        <w:t xml:space="preserve">уполномоченный им орган управления </w:t>
      </w:r>
      <w:r>
        <w:rPr>
          <w:rFonts w:eastAsiaTheme="minorHAnsi"/>
          <w:sz w:val="28"/>
          <w:lang w:eastAsia="en-US"/>
        </w:rPr>
        <w:t>Учреждением</w:t>
      </w:r>
      <w:r w:rsidRPr="00703983">
        <w:rPr>
          <w:rFonts w:eastAsiaTheme="minorHAnsi"/>
          <w:sz w:val="28"/>
          <w:lang w:eastAsia="en-US"/>
        </w:rPr>
        <w:t xml:space="preserve"> обеспечивают перевод по заявлению</w:t>
      </w:r>
      <w:r w:rsidR="000A6A60" w:rsidRPr="000A6A60">
        <w:rPr>
          <w:rFonts w:eastAsiaTheme="minorHAnsi"/>
          <w:sz w:val="28"/>
          <w:lang w:eastAsia="en-US"/>
        </w:rPr>
        <w:t xml:space="preserve"> </w:t>
      </w:r>
      <w:r w:rsidRPr="00703983">
        <w:rPr>
          <w:rFonts w:eastAsiaTheme="minorHAnsi"/>
          <w:sz w:val="28"/>
          <w:lang w:eastAsia="en-US"/>
        </w:rPr>
        <w:t>совершеннолетних обучающихся, несовершеннолетних обучающихся по заявлению их</w:t>
      </w:r>
      <w:r w:rsidR="000A6A60" w:rsidRPr="000A6A60">
        <w:rPr>
          <w:rFonts w:eastAsiaTheme="minorHAnsi"/>
          <w:sz w:val="28"/>
          <w:lang w:eastAsia="en-US"/>
        </w:rPr>
        <w:t xml:space="preserve"> </w:t>
      </w:r>
      <w:r w:rsidRPr="00703983">
        <w:rPr>
          <w:rFonts w:eastAsiaTheme="minorHAnsi"/>
          <w:sz w:val="28"/>
          <w:lang w:eastAsia="en-US"/>
        </w:rPr>
        <w:t>родителей (законных представителей) в другие организации, осуществляющие</w:t>
      </w:r>
      <w:r w:rsidR="000A6A60" w:rsidRPr="000A6A60">
        <w:rPr>
          <w:rFonts w:eastAsiaTheme="minorHAnsi"/>
          <w:sz w:val="28"/>
          <w:lang w:eastAsia="en-US"/>
        </w:rPr>
        <w:t xml:space="preserve"> </w:t>
      </w:r>
      <w:r w:rsidRPr="00703983">
        <w:rPr>
          <w:rFonts w:eastAsiaTheme="minorHAnsi"/>
          <w:sz w:val="28"/>
          <w:lang w:eastAsia="en-US"/>
        </w:rPr>
        <w:t>образовательную деятельность по имеющим государственную аккредитацию основным</w:t>
      </w:r>
      <w:r w:rsidR="000A6A60" w:rsidRPr="000A6A60">
        <w:rPr>
          <w:rFonts w:eastAsiaTheme="minorHAnsi"/>
          <w:sz w:val="28"/>
          <w:lang w:eastAsia="en-US"/>
        </w:rPr>
        <w:t xml:space="preserve"> </w:t>
      </w:r>
      <w:r w:rsidRPr="00703983">
        <w:rPr>
          <w:rFonts w:eastAsiaTheme="minorHAnsi"/>
          <w:sz w:val="28"/>
          <w:lang w:eastAsia="en-US"/>
        </w:rPr>
        <w:t>образовательным программам соответствующих уровня и направленности. Порядок и</w:t>
      </w:r>
      <w:r w:rsidR="000A6A60" w:rsidRPr="000A6A60">
        <w:rPr>
          <w:rFonts w:eastAsiaTheme="minorHAnsi"/>
          <w:sz w:val="28"/>
          <w:lang w:eastAsia="en-US"/>
        </w:rPr>
        <w:t xml:space="preserve"> </w:t>
      </w:r>
      <w:r w:rsidRPr="00703983">
        <w:rPr>
          <w:rFonts w:eastAsiaTheme="minorHAnsi"/>
          <w:sz w:val="28"/>
          <w:lang w:eastAsia="en-US"/>
        </w:rPr>
        <w:t>условия осуществления такого перевода устанавливаются федеральным органом</w:t>
      </w:r>
      <w:r w:rsidR="000A6A60" w:rsidRPr="000A6A60">
        <w:rPr>
          <w:rFonts w:eastAsiaTheme="minorHAnsi"/>
          <w:sz w:val="28"/>
          <w:lang w:eastAsia="en-US"/>
        </w:rPr>
        <w:t xml:space="preserve"> </w:t>
      </w:r>
      <w:r w:rsidRPr="00703983">
        <w:rPr>
          <w:rFonts w:eastAsiaTheme="minorHAnsi"/>
          <w:sz w:val="28"/>
          <w:lang w:eastAsia="en-US"/>
        </w:rPr>
        <w:t>исполнительной власти, осуществляющим функции по выработке государственной</w:t>
      </w:r>
      <w:r w:rsidR="000A6A60" w:rsidRPr="000A6A60">
        <w:rPr>
          <w:rFonts w:eastAsiaTheme="minorHAnsi"/>
          <w:sz w:val="28"/>
          <w:lang w:eastAsia="en-US"/>
        </w:rPr>
        <w:t xml:space="preserve"> </w:t>
      </w:r>
      <w:r w:rsidRPr="00703983">
        <w:rPr>
          <w:rFonts w:eastAsiaTheme="minorHAnsi"/>
          <w:sz w:val="28"/>
          <w:lang w:eastAsia="en-US"/>
        </w:rPr>
        <w:t>политики и нормативно-правовому регулированию в сфере образования.</w:t>
      </w:r>
    </w:p>
    <w:p w:rsidR="00675C07" w:rsidRPr="004E3181" w:rsidRDefault="00703983" w:rsidP="001E6BC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675C07" w:rsidRPr="004E3181">
        <w:rPr>
          <w:sz w:val="28"/>
          <w:szCs w:val="28"/>
        </w:rPr>
        <w:t xml:space="preserve"> Обучающиеся обязаны:</w:t>
      </w:r>
    </w:p>
    <w:p w:rsidR="00675C07" w:rsidRPr="004E3181" w:rsidRDefault="00675C07" w:rsidP="001E6BCA">
      <w:pPr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>-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</w:t>
      </w:r>
      <w:r w:rsidR="00B43507">
        <w:rPr>
          <w:sz w:val="28"/>
          <w:szCs w:val="28"/>
        </w:rPr>
        <w:t>;</w:t>
      </w:r>
    </w:p>
    <w:p w:rsidR="00675C07" w:rsidRPr="004E3181" w:rsidRDefault="00675C07" w:rsidP="001E6BCA">
      <w:pPr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 xml:space="preserve">- выполнять требования </w:t>
      </w:r>
      <w:r w:rsidR="001559A0">
        <w:rPr>
          <w:sz w:val="28"/>
          <w:szCs w:val="28"/>
        </w:rPr>
        <w:t>у</w:t>
      </w:r>
      <w:r w:rsidRPr="004E3181">
        <w:rPr>
          <w:sz w:val="28"/>
          <w:szCs w:val="28"/>
        </w:rPr>
        <w:t xml:space="preserve">става </w:t>
      </w:r>
      <w:r w:rsidR="001559A0">
        <w:rPr>
          <w:sz w:val="28"/>
          <w:szCs w:val="28"/>
        </w:rPr>
        <w:t>школы</w:t>
      </w:r>
      <w:r w:rsidRPr="004E3181">
        <w:rPr>
          <w:sz w:val="28"/>
          <w:szCs w:val="28"/>
        </w:rPr>
        <w:t>, правил внутреннего распорядка и иных локальных актов по вопросам организации и осуществлен</w:t>
      </w:r>
      <w:r w:rsidR="00B43507">
        <w:rPr>
          <w:sz w:val="28"/>
          <w:szCs w:val="28"/>
        </w:rPr>
        <w:t>ия образовательной деятельности;</w:t>
      </w:r>
    </w:p>
    <w:p w:rsidR="00675C07" w:rsidRPr="004E3181" w:rsidRDefault="00675C07" w:rsidP="001E6BCA">
      <w:pPr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>- заботиться о сохранении и укреплении своего здоровья, стремиться к нравственному, духовному и физическому развитию и самосовершенствова</w:t>
      </w:r>
      <w:r w:rsidR="00B43507">
        <w:rPr>
          <w:sz w:val="28"/>
          <w:szCs w:val="28"/>
        </w:rPr>
        <w:t>нию;</w:t>
      </w:r>
    </w:p>
    <w:p w:rsidR="0095707D" w:rsidRDefault="0095707D" w:rsidP="0095707D">
      <w:pPr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lastRenderedPageBreak/>
        <w:t xml:space="preserve">- уважать честь и достоинство других обучающихся и работников </w:t>
      </w:r>
      <w:r>
        <w:rPr>
          <w:sz w:val="28"/>
          <w:szCs w:val="28"/>
        </w:rPr>
        <w:t>школы</w:t>
      </w:r>
      <w:r w:rsidRPr="004E3181">
        <w:rPr>
          <w:sz w:val="28"/>
          <w:szCs w:val="28"/>
        </w:rPr>
        <w:t>,</w:t>
      </w:r>
      <w:r w:rsidRPr="003E4111">
        <w:rPr>
          <w:sz w:val="28"/>
        </w:rPr>
        <w:t xml:space="preserve">не допускать поступков или высказываний, оскорбляющих личность </w:t>
      </w:r>
      <w:r>
        <w:rPr>
          <w:sz w:val="28"/>
        </w:rPr>
        <w:t>сотрудника Учреждения</w:t>
      </w:r>
      <w:r w:rsidRPr="003E4111">
        <w:rPr>
          <w:sz w:val="28"/>
        </w:rPr>
        <w:t>;</w:t>
      </w:r>
    </w:p>
    <w:p w:rsidR="0095707D" w:rsidRPr="004E3181" w:rsidRDefault="0095707D" w:rsidP="0095707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3181">
        <w:rPr>
          <w:sz w:val="28"/>
          <w:szCs w:val="28"/>
        </w:rPr>
        <w:t xml:space="preserve"> не создавать препятствий для получени</w:t>
      </w:r>
      <w:r>
        <w:rPr>
          <w:sz w:val="28"/>
          <w:szCs w:val="28"/>
        </w:rPr>
        <w:t xml:space="preserve">я образования другими учащимися, уважать их права и считаться с </w:t>
      </w:r>
      <w:r w:rsidRPr="00207B46">
        <w:rPr>
          <w:sz w:val="28"/>
          <w:szCs w:val="28"/>
        </w:rPr>
        <w:t>интересами других обучающихся, педагогических работников, не подвергать опасности их жизнь и здоровье;</w:t>
      </w:r>
    </w:p>
    <w:p w:rsidR="0095707D" w:rsidRPr="00A7489B" w:rsidRDefault="0095707D" w:rsidP="0095707D">
      <w:pPr>
        <w:pStyle w:val="a8"/>
        <w:jc w:val="both"/>
      </w:pPr>
      <w:r w:rsidRPr="00207B46">
        <w:rPr>
          <w:sz w:val="32"/>
          <w:szCs w:val="28"/>
        </w:rPr>
        <w:t xml:space="preserve">- </w:t>
      </w:r>
      <w:r w:rsidRPr="00207B46">
        <w:rPr>
          <w:sz w:val="28"/>
        </w:rPr>
        <w:t xml:space="preserve"> бережно относиться к результатам труда других людей, к своему и окружающему имуществу, экономно использовать электроэнергию и воду</w:t>
      </w:r>
      <w:r w:rsidRPr="00A7489B">
        <w:t>;</w:t>
      </w:r>
    </w:p>
    <w:p w:rsidR="0095707D" w:rsidRPr="00207B46" w:rsidRDefault="0095707D" w:rsidP="0095707D">
      <w:pPr>
        <w:contextualSpacing/>
        <w:jc w:val="both"/>
        <w:rPr>
          <w:sz w:val="32"/>
          <w:szCs w:val="28"/>
        </w:rPr>
      </w:pPr>
      <w:r w:rsidRPr="004E3181">
        <w:rPr>
          <w:sz w:val="28"/>
          <w:szCs w:val="28"/>
        </w:rPr>
        <w:t>- носи</w:t>
      </w:r>
      <w:r>
        <w:rPr>
          <w:sz w:val="28"/>
          <w:szCs w:val="28"/>
        </w:rPr>
        <w:t>ть форму установленного образца,</w:t>
      </w:r>
      <w:r w:rsidRPr="00207B46">
        <w:rPr>
          <w:sz w:val="28"/>
        </w:rPr>
        <w:t xml:space="preserve">приходить в </w:t>
      </w:r>
      <w:r>
        <w:rPr>
          <w:sz w:val="28"/>
        </w:rPr>
        <w:t>Учреждение</w:t>
      </w:r>
      <w:r w:rsidRPr="00207B46">
        <w:rPr>
          <w:sz w:val="28"/>
        </w:rPr>
        <w:t xml:space="preserve"> в одежде делового стиля, опрятными, аккуратно причесанными, без ярких украшений</w:t>
      </w:r>
      <w:r w:rsidRPr="00207B46">
        <w:rPr>
          <w:sz w:val="32"/>
          <w:szCs w:val="28"/>
        </w:rPr>
        <w:t>;</w:t>
      </w:r>
    </w:p>
    <w:p w:rsidR="0095707D" w:rsidRPr="003E4111" w:rsidRDefault="0095707D" w:rsidP="0095707D">
      <w:pPr>
        <w:pStyle w:val="a8"/>
        <w:jc w:val="both"/>
        <w:rPr>
          <w:sz w:val="28"/>
        </w:rPr>
      </w:pPr>
      <w:r w:rsidRPr="003E4111">
        <w:rPr>
          <w:sz w:val="28"/>
        </w:rPr>
        <w:t>- приходить на занятия и воспитательные мероприятия без опозданий, начинать занятие с заранее подготовленного рабочего места;</w:t>
      </w:r>
    </w:p>
    <w:p w:rsidR="0095707D" w:rsidRPr="003E4111" w:rsidRDefault="0095707D" w:rsidP="0095707D">
      <w:pPr>
        <w:pStyle w:val="a8"/>
        <w:jc w:val="both"/>
        <w:rPr>
          <w:sz w:val="28"/>
        </w:rPr>
      </w:pPr>
      <w:r w:rsidRPr="003E4111">
        <w:rPr>
          <w:sz w:val="28"/>
        </w:rPr>
        <w:t xml:space="preserve">- со 2 по </w:t>
      </w:r>
      <w:r>
        <w:rPr>
          <w:sz w:val="28"/>
        </w:rPr>
        <w:t>11</w:t>
      </w:r>
      <w:r w:rsidRPr="003E4111">
        <w:rPr>
          <w:sz w:val="28"/>
        </w:rPr>
        <w:t xml:space="preserve"> класс иметь и систематически вести дневник, предъявлять его по требованию педагогического работника при ответе;</w:t>
      </w:r>
    </w:p>
    <w:p w:rsidR="0095707D" w:rsidRPr="003E4111" w:rsidRDefault="0095707D" w:rsidP="0095707D">
      <w:pPr>
        <w:pStyle w:val="a8"/>
        <w:jc w:val="both"/>
        <w:rPr>
          <w:sz w:val="28"/>
        </w:rPr>
      </w:pPr>
      <w:r w:rsidRPr="003E4111">
        <w:rPr>
          <w:sz w:val="28"/>
        </w:rPr>
        <w:t>- соблюдать чистоту и порядок на рабочем месте, столовой, рекреациях, иметь спортивную форму на занятиях по физкультуре;</w:t>
      </w:r>
    </w:p>
    <w:p w:rsidR="0095707D" w:rsidRDefault="0095707D" w:rsidP="0095707D">
      <w:pPr>
        <w:pStyle w:val="a8"/>
        <w:jc w:val="both"/>
        <w:rPr>
          <w:sz w:val="28"/>
        </w:rPr>
      </w:pPr>
      <w:r w:rsidRPr="003E4111">
        <w:rPr>
          <w:sz w:val="28"/>
        </w:rPr>
        <w:t>- пройти инструктаж и соблюдать правила техники безопасности;</w:t>
      </w:r>
    </w:p>
    <w:p w:rsidR="0095707D" w:rsidRPr="00207B46" w:rsidRDefault="0095707D" w:rsidP="0095707D">
      <w:pPr>
        <w:pStyle w:val="a8"/>
        <w:jc w:val="both"/>
        <w:rPr>
          <w:sz w:val="28"/>
        </w:rPr>
      </w:pPr>
      <w:r w:rsidRPr="00207B46">
        <w:rPr>
          <w:sz w:val="28"/>
        </w:rPr>
        <w:t>- соблюдать правила противопожарной безопасности и техники безопасности;</w:t>
      </w:r>
    </w:p>
    <w:p w:rsidR="0095707D" w:rsidRDefault="0095707D" w:rsidP="0095707D">
      <w:pPr>
        <w:pStyle w:val="a8"/>
        <w:jc w:val="both"/>
        <w:rPr>
          <w:sz w:val="28"/>
        </w:rPr>
      </w:pPr>
      <w:r w:rsidRPr="00207B46">
        <w:rPr>
          <w:sz w:val="28"/>
        </w:rPr>
        <w:t>- не использовать  мобильные телефоны во время занятий (телефоны должны находиться в отключенном состоянии);</w:t>
      </w:r>
    </w:p>
    <w:p w:rsidR="007469A5" w:rsidRDefault="007469A5" w:rsidP="0095707D">
      <w:pPr>
        <w:pStyle w:val="a8"/>
        <w:jc w:val="both"/>
        <w:rPr>
          <w:sz w:val="28"/>
        </w:rPr>
      </w:pPr>
      <w:r>
        <w:rPr>
          <w:sz w:val="28"/>
        </w:rPr>
        <w:t xml:space="preserve">- </w:t>
      </w:r>
      <w:r w:rsidR="002B1E43">
        <w:rPr>
          <w:sz w:val="28"/>
        </w:rPr>
        <w:t>соблюдать правила</w:t>
      </w:r>
      <w:r w:rsidR="008839C9" w:rsidRPr="008839C9">
        <w:rPr>
          <w:sz w:val="28"/>
        </w:rPr>
        <w:t xml:space="preserve"> использования планшетов</w:t>
      </w:r>
      <w:r w:rsidR="002B1E43">
        <w:rPr>
          <w:sz w:val="28"/>
        </w:rPr>
        <w:t xml:space="preserve"> (и других </w:t>
      </w:r>
      <w:r w:rsidR="007D7E1B">
        <w:rPr>
          <w:sz w:val="28"/>
        </w:rPr>
        <w:t xml:space="preserve">электронных </w:t>
      </w:r>
      <w:r w:rsidR="002B1E43">
        <w:rPr>
          <w:sz w:val="28"/>
        </w:rPr>
        <w:t>гаджетов)</w:t>
      </w:r>
      <w:r w:rsidR="008839C9" w:rsidRPr="008839C9">
        <w:rPr>
          <w:sz w:val="28"/>
        </w:rPr>
        <w:t xml:space="preserve"> в </w:t>
      </w:r>
      <w:r w:rsidR="002B1E43">
        <w:rPr>
          <w:sz w:val="28"/>
        </w:rPr>
        <w:t>учебно-воспитательном процессе (запрещено использование «решебников»</w:t>
      </w:r>
      <w:r w:rsidR="00425042">
        <w:rPr>
          <w:sz w:val="28"/>
        </w:rPr>
        <w:t>, игр во время учебных занятий).</w:t>
      </w:r>
    </w:p>
    <w:p w:rsidR="00425042" w:rsidRDefault="00425042" w:rsidP="0095707D">
      <w:pPr>
        <w:pStyle w:val="a8"/>
        <w:jc w:val="both"/>
        <w:rPr>
          <w:sz w:val="28"/>
        </w:rPr>
      </w:pPr>
      <w:r>
        <w:rPr>
          <w:sz w:val="28"/>
        </w:rPr>
        <w:tab/>
        <w:t>Обучающимся запрещено:</w:t>
      </w:r>
    </w:p>
    <w:p w:rsidR="00425042" w:rsidRPr="00F05CB7" w:rsidRDefault="00425042" w:rsidP="00425042">
      <w:pPr>
        <w:numPr>
          <w:ilvl w:val="0"/>
          <w:numId w:val="12"/>
        </w:numPr>
        <w:jc w:val="both"/>
        <w:rPr>
          <w:sz w:val="28"/>
          <w:szCs w:val="28"/>
        </w:rPr>
      </w:pPr>
      <w:r w:rsidRPr="00F05CB7">
        <w:rPr>
          <w:sz w:val="28"/>
          <w:szCs w:val="28"/>
        </w:rPr>
        <w:t xml:space="preserve">приносить, передавать, приобретать или использовать оружие, спиртные напитки, табачные изделия, токсические и наркотические вещества в помещении и на территории </w:t>
      </w:r>
      <w:r>
        <w:rPr>
          <w:sz w:val="28"/>
          <w:szCs w:val="28"/>
        </w:rPr>
        <w:t>Учреждения</w:t>
      </w:r>
      <w:r w:rsidRPr="00F05CB7">
        <w:rPr>
          <w:sz w:val="28"/>
          <w:szCs w:val="28"/>
        </w:rPr>
        <w:t>;</w:t>
      </w:r>
    </w:p>
    <w:p w:rsidR="00425042" w:rsidRPr="00F05CB7" w:rsidRDefault="00425042" w:rsidP="00425042">
      <w:pPr>
        <w:numPr>
          <w:ilvl w:val="0"/>
          <w:numId w:val="12"/>
        </w:numPr>
        <w:jc w:val="both"/>
        <w:rPr>
          <w:sz w:val="28"/>
          <w:szCs w:val="28"/>
        </w:rPr>
      </w:pPr>
      <w:r w:rsidRPr="00F05CB7">
        <w:rPr>
          <w:sz w:val="28"/>
          <w:szCs w:val="28"/>
        </w:rPr>
        <w:t xml:space="preserve">использовать в помещении и на территории </w:t>
      </w:r>
      <w:r>
        <w:rPr>
          <w:sz w:val="28"/>
          <w:szCs w:val="28"/>
        </w:rPr>
        <w:t>Учреждения</w:t>
      </w:r>
      <w:r w:rsidRPr="00F05CB7">
        <w:rPr>
          <w:sz w:val="28"/>
          <w:szCs w:val="28"/>
        </w:rPr>
        <w:t xml:space="preserve"> любые средства или вещества, приводящие к взрывам и пожарам;</w:t>
      </w:r>
    </w:p>
    <w:p w:rsidR="00425042" w:rsidRDefault="00425042" w:rsidP="00425042">
      <w:pPr>
        <w:numPr>
          <w:ilvl w:val="0"/>
          <w:numId w:val="12"/>
        </w:numPr>
        <w:jc w:val="both"/>
        <w:rPr>
          <w:sz w:val="28"/>
          <w:szCs w:val="28"/>
        </w:rPr>
      </w:pPr>
      <w:r w:rsidRPr="00F05CB7">
        <w:rPr>
          <w:sz w:val="28"/>
          <w:szCs w:val="28"/>
        </w:rPr>
        <w:t>применять физическую силу для выяснения отношений, запугивания и вымогательства;</w:t>
      </w:r>
    </w:p>
    <w:p w:rsidR="00425042" w:rsidRPr="00F05CB7" w:rsidRDefault="00425042" w:rsidP="00425042">
      <w:pPr>
        <w:numPr>
          <w:ilvl w:val="0"/>
          <w:numId w:val="12"/>
        </w:numPr>
        <w:jc w:val="both"/>
        <w:rPr>
          <w:sz w:val="28"/>
          <w:szCs w:val="28"/>
        </w:rPr>
      </w:pPr>
      <w:r w:rsidRPr="00F05CB7">
        <w:rPr>
          <w:sz w:val="28"/>
          <w:szCs w:val="28"/>
        </w:rPr>
        <w:t>использовать непристойные выражения, жесты и ненормативную лексику;</w:t>
      </w:r>
    </w:p>
    <w:p w:rsidR="00425042" w:rsidRPr="00F05CB7" w:rsidRDefault="00425042" w:rsidP="00425042">
      <w:pPr>
        <w:numPr>
          <w:ilvl w:val="0"/>
          <w:numId w:val="12"/>
        </w:numPr>
        <w:jc w:val="both"/>
        <w:rPr>
          <w:sz w:val="28"/>
          <w:szCs w:val="28"/>
        </w:rPr>
      </w:pPr>
      <w:r w:rsidRPr="00F05CB7">
        <w:rPr>
          <w:sz w:val="28"/>
          <w:szCs w:val="28"/>
        </w:rPr>
        <w:t>пропускать учебные занятия без уважительных причин.</w:t>
      </w:r>
    </w:p>
    <w:p w:rsidR="0095707D" w:rsidRDefault="00C47B9D" w:rsidP="00C47B9D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</w:rPr>
        <w:t>З</w:t>
      </w:r>
      <w:r w:rsidR="0095707D" w:rsidRPr="004E3181">
        <w:rPr>
          <w:sz w:val="28"/>
          <w:szCs w:val="28"/>
        </w:rPr>
        <w:t xml:space="preserve">а неисполнение или нарушение устава </w:t>
      </w:r>
      <w:r w:rsidR="0095707D">
        <w:rPr>
          <w:sz w:val="28"/>
          <w:szCs w:val="28"/>
        </w:rPr>
        <w:t>Учреждения</w:t>
      </w:r>
      <w:r w:rsidR="0095707D" w:rsidRPr="004E3181">
        <w:rPr>
          <w:sz w:val="28"/>
          <w:szCs w:val="28"/>
        </w:rPr>
        <w:t xml:space="preserve">, правил внутреннего распорядка и иных локальных нормативных актов по вопросам организации и осуществления образовательной деятельности </w:t>
      </w:r>
      <w:proofErr w:type="gramStart"/>
      <w:r w:rsidR="0095707D" w:rsidRPr="004E3181">
        <w:rPr>
          <w:sz w:val="28"/>
          <w:szCs w:val="28"/>
        </w:rPr>
        <w:t>к</w:t>
      </w:r>
      <w:proofErr w:type="gramEnd"/>
      <w:r w:rsidR="0095707D" w:rsidRPr="004E3181">
        <w:rPr>
          <w:sz w:val="28"/>
          <w:szCs w:val="28"/>
        </w:rPr>
        <w:t xml:space="preserve"> обучающимся могут быть применены меры дисциплинарного взыскания: замечание, выговор, </w:t>
      </w:r>
      <w:r w:rsidR="0095707D" w:rsidRPr="008632F9">
        <w:rPr>
          <w:sz w:val="28"/>
          <w:szCs w:val="28"/>
        </w:rPr>
        <w:t xml:space="preserve">отчисление из </w:t>
      </w:r>
      <w:r w:rsidR="0095707D">
        <w:rPr>
          <w:sz w:val="28"/>
          <w:szCs w:val="28"/>
        </w:rPr>
        <w:t>Учреждения</w:t>
      </w:r>
      <w:r w:rsidR="0095707D" w:rsidRPr="008632F9">
        <w:rPr>
          <w:sz w:val="28"/>
          <w:szCs w:val="28"/>
        </w:rPr>
        <w:t>.</w:t>
      </w:r>
    </w:p>
    <w:p w:rsidR="003076B9" w:rsidRPr="00F05CB7" w:rsidRDefault="003076B9" w:rsidP="003076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Грубым нарушением Устава признаё</w:t>
      </w:r>
      <w:r w:rsidRPr="00F05CB7">
        <w:rPr>
          <w:sz w:val="28"/>
          <w:szCs w:val="28"/>
        </w:rPr>
        <w:t>тся нарушение, которое повлекло или реально могло повлечь за собой тяжкие последствия в виде:</w:t>
      </w:r>
    </w:p>
    <w:p w:rsidR="003076B9" w:rsidRPr="00F05CB7" w:rsidRDefault="003076B9" w:rsidP="003076B9">
      <w:pPr>
        <w:numPr>
          <w:ilvl w:val="0"/>
          <w:numId w:val="13"/>
        </w:numPr>
        <w:jc w:val="both"/>
        <w:rPr>
          <w:sz w:val="28"/>
          <w:szCs w:val="28"/>
        </w:rPr>
      </w:pPr>
      <w:r w:rsidRPr="00F05CB7">
        <w:rPr>
          <w:sz w:val="28"/>
          <w:szCs w:val="28"/>
        </w:rPr>
        <w:t>причинения ущерба жизни и здоровью обучающихся, сотрудников, посетителей;</w:t>
      </w:r>
    </w:p>
    <w:p w:rsidR="003076B9" w:rsidRPr="00F05CB7" w:rsidRDefault="003076B9" w:rsidP="003076B9">
      <w:pPr>
        <w:numPr>
          <w:ilvl w:val="0"/>
          <w:numId w:val="13"/>
        </w:numPr>
        <w:jc w:val="both"/>
        <w:rPr>
          <w:sz w:val="28"/>
          <w:szCs w:val="28"/>
        </w:rPr>
      </w:pPr>
      <w:r w:rsidRPr="00F05CB7">
        <w:rPr>
          <w:sz w:val="28"/>
          <w:szCs w:val="28"/>
        </w:rPr>
        <w:t xml:space="preserve">причинения ущерба имуществу </w:t>
      </w:r>
      <w:r>
        <w:rPr>
          <w:sz w:val="28"/>
          <w:szCs w:val="28"/>
        </w:rPr>
        <w:t>Учреждения</w:t>
      </w:r>
      <w:r w:rsidRPr="00F05CB7">
        <w:rPr>
          <w:sz w:val="28"/>
          <w:szCs w:val="28"/>
        </w:rPr>
        <w:t>, имуществу обучающихся, сотрудников, посетителей;</w:t>
      </w:r>
    </w:p>
    <w:p w:rsidR="003076B9" w:rsidRPr="00F05CB7" w:rsidRDefault="003076B9" w:rsidP="003076B9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дезорганизация </w:t>
      </w:r>
      <w:r w:rsidRPr="00F05CB7">
        <w:rPr>
          <w:sz w:val="28"/>
          <w:szCs w:val="28"/>
        </w:rPr>
        <w:t xml:space="preserve">образовательного процесса </w:t>
      </w:r>
      <w:r>
        <w:rPr>
          <w:sz w:val="28"/>
          <w:szCs w:val="28"/>
        </w:rPr>
        <w:t>Учреждения</w:t>
      </w:r>
      <w:r w:rsidRPr="00F05CB7">
        <w:rPr>
          <w:sz w:val="28"/>
          <w:szCs w:val="28"/>
        </w:rPr>
        <w:t xml:space="preserve"> (за ложное сообщение об акте терроризма и др.)</w:t>
      </w:r>
      <w:r>
        <w:rPr>
          <w:sz w:val="28"/>
          <w:szCs w:val="28"/>
        </w:rPr>
        <w:t>;</w:t>
      </w:r>
    </w:p>
    <w:p w:rsidR="003076B9" w:rsidRPr="00F05CB7" w:rsidRDefault="003076B9" w:rsidP="003076B9">
      <w:pPr>
        <w:numPr>
          <w:ilvl w:val="0"/>
          <w:numId w:val="13"/>
        </w:numPr>
        <w:jc w:val="both"/>
        <w:rPr>
          <w:sz w:val="28"/>
          <w:szCs w:val="28"/>
        </w:rPr>
      </w:pPr>
      <w:r w:rsidRPr="00F05CB7">
        <w:rPr>
          <w:sz w:val="28"/>
          <w:szCs w:val="28"/>
        </w:rPr>
        <w:lastRenderedPageBreak/>
        <w:t xml:space="preserve">появление обучающегося в помещении и на территории </w:t>
      </w:r>
      <w:r>
        <w:rPr>
          <w:sz w:val="28"/>
          <w:szCs w:val="28"/>
        </w:rPr>
        <w:t>Учреждения</w:t>
      </w:r>
      <w:r w:rsidRPr="00F05CB7">
        <w:rPr>
          <w:sz w:val="28"/>
          <w:szCs w:val="28"/>
        </w:rPr>
        <w:t xml:space="preserve"> в состоянии опьянения</w:t>
      </w:r>
      <w:r w:rsidR="00462C37">
        <w:rPr>
          <w:sz w:val="28"/>
          <w:szCs w:val="28"/>
        </w:rPr>
        <w:t>, курение</w:t>
      </w:r>
      <w:r w:rsidRPr="00F05CB7">
        <w:rPr>
          <w:sz w:val="28"/>
          <w:szCs w:val="28"/>
        </w:rPr>
        <w:t>;</w:t>
      </w:r>
    </w:p>
    <w:p w:rsidR="003076B9" w:rsidRPr="003076B9" w:rsidRDefault="003076B9" w:rsidP="003076B9">
      <w:pPr>
        <w:numPr>
          <w:ilvl w:val="0"/>
          <w:numId w:val="13"/>
        </w:numPr>
        <w:jc w:val="both"/>
        <w:rPr>
          <w:sz w:val="28"/>
          <w:szCs w:val="28"/>
        </w:rPr>
      </w:pPr>
      <w:r w:rsidRPr="00F05CB7">
        <w:rPr>
          <w:sz w:val="28"/>
          <w:szCs w:val="28"/>
        </w:rPr>
        <w:t xml:space="preserve">унижение чести и достоинства педагогических работников и иных сотрудников </w:t>
      </w:r>
      <w:r>
        <w:rPr>
          <w:sz w:val="28"/>
          <w:szCs w:val="28"/>
        </w:rPr>
        <w:t>Учреждения</w:t>
      </w:r>
      <w:r w:rsidRPr="00F05CB7">
        <w:rPr>
          <w:sz w:val="28"/>
          <w:szCs w:val="28"/>
        </w:rPr>
        <w:t>.</w:t>
      </w:r>
    </w:p>
    <w:p w:rsidR="00675C07" w:rsidRPr="004E3181" w:rsidRDefault="00C47B9D" w:rsidP="0042504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3507">
        <w:rPr>
          <w:sz w:val="28"/>
          <w:szCs w:val="28"/>
        </w:rPr>
        <w:t>4.6</w:t>
      </w:r>
      <w:r w:rsidR="00675C07" w:rsidRPr="004E3181">
        <w:rPr>
          <w:sz w:val="28"/>
          <w:szCs w:val="28"/>
        </w:rPr>
        <w:t>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</w:t>
      </w:r>
      <w:r w:rsidR="00703983">
        <w:rPr>
          <w:sz w:val="28"/>
          <w:szCs w:val="28"/>
        </w:rPr>
        <w:t>,</w:t>
      </w:r>
      <w:r w:rsidR="00675C07" w:rsidRPr="004E3181">
        <w:rPr>
          <w:sz w:val="28"/>
          <w:szCs w:val="28"/>
        </w:rPr>
        <w:t xml:space="preserve"> интеллектуального развития личности ребенка.</w:t>
      </w:r>
    </w:p>
    <w:p w:rsidR="00675C07" w:rsidRPr="004E3181" w:rsidRDefault="00A30D19" w:rsidP="001E6BC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675C07" w:rsidRPr="004E3181">
        <w:rPr>
          <w:sz w:val="28"/>
          <w:szCs w:val="28"/>
        </w:rPr>
        <w:t xml:space="preserve"> Родители имеют право:</w:t>
      </w:r>
    </w:p>
    <w:p w:rsidR="00675C07" w:rsidRPr="004E3181" w:rsidRDefault="00675C07" w:rsidP="001E6BCA">
      <w:pPr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>- выбирать до завершения получения ребенком ос</w:t>
      </w:r>
      <w:r w:rsidR="00994B42">
        <w:rPr>
          <w:sz w:val="28"/>
          <w:szCs w:val="28"/>
        </w:rPr>
        <w:t>новного общего образования с учё</w:t>
      </w:r>
      <w:r w:rsidRPr="004E3181">
        <w:rPr>
          <w:sz w:val="28"/>
          <w:szCs w:val="28"/>
        </w:rPr>
        <w:t>том мнения ребен</w:t>
      </w:r>
      <w:r w:rsidR="00994B42">
        <w:rPr>
          <w:sz w:val="28"/>
          <w:szCs w:val="28"/>
        </w:rPr>
        <w:t>ка, а также с учё</w:t>
      </w:r>
      <w:r w:rsidRPr="004E3181">
        <w:rPr>
          <w:sz w:val="28"/>
          <w:szCs w:val="28"/>
        </w:rPr>
        <w:t>том рекомендаций психолого-медико-педагогической комиссий (формы получения образования и формы обучения, язык образования, факультативны</w:t>
      </w:r>
      <w:r w:rsidR="00A30D19">
        <w:rPr>
          <w:sz w:val="28"/>
          <w:szCs w:val="28"/>
        </w:rPr>
        <w:t>е и элективные учебные предметы, к</w:t>
      </w:r>
      <w:r w:rsidRPr="004E3181">
        <w:rPr>
          <w:sz w:val="28"/>
          <w:szCs w:val="28"/>
        </w:rPr>
        <w:t xml:space="preserve">урсы, дисциплины из перечня, предлагаемого </w:t>
      </w:r>
      <w:r w:rsidR="009554CD">
        <w:rPr>
          <w:sz w:val="28"/>
          <w:szCs w:val="28"/>
        </w:rPr>
        <w:t>У</w:t>
      </w:r>
      <w:r w:rsidR="009554CD" w:rsidRPr="004E3181">
        <w:rPr>
          <w:sz w:val="28"/>
          <w:szCs w:val="28"/>
        </w:rPr>
        <w:t>чреждение</w:t>
      </w:r>
      <w:r w:rsidR="009554CD">
        <w:rPr>
          <w:sz w:val="28"/>
          <w:szCs w:val="28"/>
        </w:rPr>
        <w:t>м</w:t>
      </w:r>
      <w:r w:rsidR="00A30D19">
        <w:rPr>
          <w:sz w:val="28"/>
          <w:szCs w:val="28"/>
        </w:rPr>
        <w:t>;</w:t>
      </w:r>
    </w:p>
    <w:p w:rsidR="00F344E7" w:rsidRDefault="00675C07" w:rsidP="001E6BCA">
      <w:pPr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>- дать</w:t>
      </w:r>
      <w:r w:rsidR="00994B42">
        <w:rPr>
          <w:sz w:val="28"/>
          <w:szCs w:val="28"/>
        </w:rPr>
        <w:t xml:space="preserve"> ребё</w:t>
      </w:r>
      <w:r w:rsidRPr="004E3181">
        <w:rPr>
          <w:sz w:val="28"/>
          <w:szCs w:val="28"/>
        </w:rPr>
        <w:t>нку</w:t>
      </w:r>
      <w:r w:rsidR="005505E2">
        <w:rPr>
          <w:sz w:val="28"/>
          <w:szCs w:val="28"/>
        </w:rPr>
        <w:t xml:space="preserve"> дошкольное,</w:t>
      </w:r>
      <w:r w:rsidRPr="004E3181">
        <w:rPr>
          <w:sz w:val="28"/>
          <w:szCs w:val="28"/>
        </w:rPr>
        <w:t xml:space="preserve"> начальное общее, основное общее, среднее общее образование в семье</w:t>
      </w:r>
      <w:r w:rsidR="00A30D19">
        <w:rPr>
          <w:sz w:val="28"/>
          <w:szCs w:val="28"/>
        </w:rPr>
        <w:t>;</w:t>
      </w:r>
    </w:p>
    <w:p w:rsidR="00675C07" w:rsidRPr="004E3181" w:rsidRDefault="00994B42" w:rsidP="001E6B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ребё</w:t>
      </w:r>
      <w:r w:rsidR="00675C07" w:rsidRPr="004E3181">
        <w:rPr>
          <w:sz w:val="28"/>
          <w:szCs w:val="28"/>
        </w:rPr>
        <w:t>нок, получающий образование в семье, по решению его родителей</w:t>
      </w:r>
      <w:r>
        <w:rPr>
          <w:sz w:val="28"/>
          <w:szCs w:val="28"/>
        </w:rPr>
        <w:t xml:space="preserve"> (законных представителей) с учё</w:t>
      </w:r>
      <w:r w:rsidR="00675C07" w:rsidRPr="004E3181">
        <w:rPr>
          <w:sz w:val="28"/>
          <w:szCs w:val="28"/>
        </w:rPr>
        <w:t xml:space="preserve">том его мнения на любом этапе обучения вправе продолжить образование в </w:t>
      </w:r>
      <w:r w:rsidR="009554CD">
        <w:rPr>
          <w:sz w:val="28"/>
          <w:szCs w:val="28"/>
        </w:rPr>
        <w:t>Учреждении</w:t>
      </w:r>
      <w:r w:rsidR="00A30D19">
        <w:rPr>
          <w:sz w:val="28"/>
          <w:szCs w:val="28"/>
        </w:rPr>
        <w:t>;</w:t>
      </w:r>
    </w:p>
    <w:p w:rsidR="00675C07" w:rsidRPr="004E3181" w:rsidRDefault="00675C07" w:rsidP="001E6BCA">
      <w:pPr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>- знакомит</w:t>
      </w:r>
      <w:r w:rsidR="00A30D19">
        <w:rPr>
          <w:sz w:val="28"/>
          <w:szCs w:val="28"/>
        </w:rPr>
        <w:t>ь</w:t>
      </w:r>
      <w:r w:rsidRPr="004E3181">
        <w:rPr>
          <w:sz w:val="28"/>
          <w:szCs w:val="28"/>
        </w:rPr>
        <w:t xml:space="preserve">ся с Уставом </w:t>
      </w:r>
      <w:r w:rsidR="00F344E7">
        <w:rPr>
          <w:sz w:val="28"/>
          <w:szCs w:val="28"/>
        </w:rPr>
        <w:t>У</w:t>
      </w:r>
      <w:r w:rsidRPr="004E3181">
        <w:rPr>
          <w:sz w:val="28"/>
          <w:szCs w:val="28"/>
        </w:rPr>
        <w:t>чреждения, лицензией на осуществление образовательной деятельности, со свидетельством о государственной  аккредитации, с учебно-программной документацией и другими документами, регламентирующими организацию и осуществление образовательной деятельности</w:t>
      </w:r>
      <w:r w:rsidR="009554CD">
        <w:rPr>
          <w:sz w:val="28"/>
          <w:szCs w:val="28"/>
        </w:rPr>
        <w:t xml:space="preserve"> Учреждения</w:t>
      </w:r>
      <w:r w:rsidR="00A30D19">
        <w:rPr>
          <w:sz w:val="28"/>
          <w:szCs w:val="28"/>
        </w:rPr>
        <w:t>;</w:t>
      </w:r>
    </w:p>
    <w:p w:rsidR="00675C07" w:rsidRPr="004E3181" w:rsidRDefault="00675C07" w:rsidP="001E6BCA">
      <w:pPr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>- знакомит</w:t>
      </w:r>
      <w:r w:rsidR="00A30D19">
        <w:rPr>
          <w:sz w:val="28"/>
          <w:szCs w:val="28"/>
        </w:rPr>
        <w:t>ь</w:t>
      </w:r>
      <w:r w:rsidRPr="004E3181">
        <w:rPr>
          <w:sz w:val="28"/>
          <w:szCs w:val="28"/>
        </w:rPr>
        <w:t>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</w:t>
      </w:r>
      <w:r w:rsidR="00A30D19">
        <w:rPr>
          <w:sz w:val="28"/>
          <w:szCs w:val="28"/>
        </w:rPr>
        <w:t>;</w:t>
      </w:r>
    </w:p>
    <w:p w:rsidR="00675C07" w:rsidRPr="004E3181" w:rsidRDefault="00675C07" w:rsidP="001E6BCA">
      <w:pPr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 xml:space="preserve">- защищать права и законные интересы </w:t>
      </w:r>
      <w:proofErr w:type="gramStart"/>
      <w:r w:rsidRPr="004E3181">
        <w:rPr>
          <w:sz w:val="28"/>
          <w:szCs w:val="28"/>
        </w:rPr>
        <w:t>обучающихся</w:t>
      </w:r>
      <w:proofErr w:type="gramEnd"/>
      <w:r w:rsidR="00A30D19">
        <w:rPr>
          <w:sz w:val="28"/>
          <w:szCs w:val="28"/>
        </w:rPr>
        <w:t>;</w:t>
      </w:r>
    </w:p>
    <w:p w:rsidR="00675C07" w:rsidRDefault="00675C07" w:rsidP="001E6BCA">
      <w:pPr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 xml:space="preserve">- получать информацию </w:t>
      </w:r>
      <w:proofErr w:type="gramStart"/>
      <w:r w:rsidRPr="004E3181">
        <w:rPr>
          <w:sz w:val="28"/>
          <w:szCs w:val="28"/>
        </w:rPr>
        <w:t>о</w:t>
      </w:r>
      <w:proofErr w:type="gramEnd"/>
      <w:r w:rsidRPr="004E3181">
        <w:rPr>
          <w:sz w:val="28"/>
          <w:szCs w:val="28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</w:t>
      </w:r>
      <w:r w:rsidR="00A30D19">
        <w:rPr>
          <w:sz w:val="28"/>
          <w:szCs w:val="28"/>
        </w:rPr>
        <w:t>денных обследований обучающихся;</w:t>
      </w:r>
    </w:p>
    <w:p w:rsidR="00BC4033" w:rsidRPr="00BC4033" w:rsidRDefault="00BC4033" w:rsidP="00BC4033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C2A1F">
        <w:rPr>
          <w:sz w:val="26"/>
          <w:szCs w:val="26"/>
        </w:rPr>
        <w:t>посещать Учреждение и беседовать с педагогами в свободное от занятий время</w:t>
      </w:r>
      <w:r>
        <w:rPr>
          <w:sz w:val="26"/>
          <w:szCs w:val="26"/>
        </w:rPr>
        <w:t>;</w:t>
      </w:r>
    </w:p>
    <w:p w:rsidR="00675C07" w:rsidRDefault="00675C07" w:rsidP="001E6BCA">
      <w:pPr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 xml:space="preserve">- принимать участие в управлении </w:t>
      </w:r>
      <w:r w:rsidR="00CF2B54">
        <w:rPr>
          <w:sz w:val="28"/>
          <w:szCs w:val="28"/>
        </w:rPr>
        <w:t>У</w:t>
      </w:r>
      <w:r w:rsidR="00CF2B54" w:rsidRPr="004E3181">
        <w:rPr>
          <w:sz w:val="28"/>
          <w:szCs w:val="28"/>
        </w:rPr>
        <w:t>чреждение</w:t>
      </w:r>
      <w:r w:rsidR="00CF2B54">
        <w:rPr>
          <w:sz w:val="28"/>
          <w:szCs w:val="28"/>
        </w:rPr>
        <w:t>м</w:t>
      </w:r>
      <w:r w:rsidRPr="004E3181">
        <w:rPr>
          <w:sz w:val="28"/>
          <w:szCs w:val="28"/>
        </w:rPr>
        <w:t xml:space="preserve"> в форме</w:t>
      </w:r>
      <w:r w:rsidR="001559A0">
        <w:rPr>
          <w:sz w:val="28"/>
          <w:szCs w:val="28"/>
        </w:rPr>
        <w:t>,</w:t>
      </w:r>
      <w:r w:rsidRPr="004E3181">
        <w:rPr>
          <w:sz w:val="28"/>
          <w:szCs w:val="28"/>
        </w:rPr>
        <w:t xml:space="preserve"> определенной данным уставом</w:t>
      </w:r>
      <w:r w:rsidR="00CF2B54">
        <w:rPr>
          <w:sz w:val="28"/>
          <w:szCs w:val="28"/>
        </w:rPr>
        <w:t xml:space="preserve"> Учреждения</w:t>
      </w:r>
      <w:r w:rsidR="00A30D19">
        <w:rPr>
          <w:sz w:val="28"/>
          <w:szCs w:val="28"/>
        </w:rPr>
        <w:t>;</w:t>
      </w:r>
    </w:p>
    <w:p w:rsidR="005D5E5D" w:rsidRPr="00F05CB7" w:rsidRDefault="005D5E5D" w:rsidP="005D5E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5CB7">
        <w:rPr>
          <w:sz w:val="28"/>
          <w:szCs w:val="28"/>
        </w:rPr>
        <w:t xml:space="preserve">вносить предложения по улучшению деятельности </w:t>
      </w:r>
      <w:r>
        <w:rPr>
          <w:sz w:val="28"/>
          <w:szCs w:val="28"/>
        </w:rPr>
        <w:t>Учреждения</w:t>
      </w:r>
      <w:r w:rsidRPr="00F05CB7">
        <w:rPr>
          <w:sz w:val="28"/>
          <w:szCs w:val="28"/>
        </w:rPr>
        <w:t>;</w:t>
      </w:r>
    </w:p>
    <w:p w:rsidR="005D5E5D" w:rsidRPr="00F05CB7" w:rsidRDefault="005D5E5D" w:rsidP="005D5E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5CB7">
        <w:rPr>
          <w:sz w:val="28"/>
          <w:szCs w:val="28"/>
        </w:rPr>
        <w:t>оказывать помощь педагогическим работникам в создании благоприятных условий воспитания и обучения;</w:t>
      </w:r>
    </w:p>
    <w:p w:rsidR="005D5E5D" w:rsidRPr="00F05CB7" w:rsidRDefault="005D5E5D" w:rsidP="005D5E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5CB7">
        <w:rPr>
          <w:sz w:val="28"/>
          <w:szCs w:val="28"/>
        </w:rPr>
        <w:t xml:space="preserve">принимать участие в </w:t>
      </w:r>
      <w:r>
        <w:rPr>
          <w:sz w:val="28"/>
          <w:szCs w:val="28"/>
        </w:rPr>
        <w:t xml:space="preserve">организации </w:t>
      </w:r>
      <w:r w:rsidRPr="00F05CB7">
        <w:rPr>
          <w:sz w:val="28"/>
          <w:szCs w:val="28"/>
        </w:rPr>
        <w:t>мероприятий, экскурсий, походов, родительских собраний и прочее;</w:t>
      </w:r>
    </w:p>
    <w:p w:rsidR="00A935D0" w:rsidRPr="00F05CB7" w:rsidRDefault="00A935D0" w:rsidP="00A93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5CB7">
        <w:rPr>
          <w:sz w:val="28"/>
          <w:szCs w:val="28"/>
        </w:rPr>
        <w:t>принимать участие и выражать свое мнение на родительских собраниях;</w:t>
      </w:r>
    </w:p>
    <w:p w:rsidR="00A935D0" w:rsidRPr="00F05CB7" w:rsidRDefault="00A935D0" w:rsidP="00A93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5CB7">
        <w:rPr>
          <w:sz w:val="28"/>
          <w:szCs w:val="28"/>
        </w:rPr>
        <w:t>вносить добровольные пожертвования для развития материально-технической базы</w:t>
      </w:r>
      <w:r>
        <w:rPr>
          <w:sz w:val="28"/>
          <w:szCs w:val="28"/>
        </w:rPr>
        <w:t xml:space="preserve"> Учреждения;</w:t>
      </w:r>
    </w:p>
    <w:p w:rsidR="00675C07" w:rsidRPr="004E3181" w:rsidRDefault="00675C07" w:rsidP="001E6BCA">
      <w:pPr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 xml:space="preserve">- присутствовать при обследовании детей психолого-медико-педагогической комиссией, обсуждение результатов обследования и рекомендаций, полученных по результатам обследования, высказывать свое мнение </w:t>
      </w:r>
      <w:r w:rsidRPr="004E3181">
        <w:rPr>
          <w:sz w:val="28"/>
          <w:szCs w:val="28"/>
        </w:rPr>
        <w:lastRenderedPageBreak/>
        <w:t>относительно предлагаемых условий для организации обучения и воспитания детей.</w:t>
      </w:r>
    </w:p>
    <w:p w:rsidR="00675C07" w:rsidRPr="004E3181" w:rsidRDefault="00AC6B03" w:rsidP="001E6BC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675C07" w:rsidRPr="004E3181">
        <w:rPr>
          <w:sz w:val="28"/>
          <w:szCs w:val="28"/>
        </w:rPr>
        <w:t>. Родители (законные представители) несовершеннолетних обучающихся обязаны:</w:t>
      </w:r>
    </w:p>
    <w:p w:rsidR="00675C07" w:rsidRPr="004E3181" w:rsidRDefault="00675C07" w:rsidP="001E6BCA">
      <w:pPr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 xml:space="preserve">      1.  Обеспечить получение детьми общего образования.</w:t>
      </w:r>
    </w:p>
    <w:p w:rsidR="00675C07" w:rsidRPr="004E3181" w:rsidRDefault="00675C07" w:rsidP="001E6BCA">
      <w:pPr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 xml:space="preserve">      2. Соблюдать правила внутреннего распорядка</w:t>
      </w:r>
      <w:r w:rsidR="001559A0">
        <w:rPr>
          <w:sz w:val="28"/>
          <w:szCs w:val="28"/>
        </w:rPr>
        <w:t>,</w:t>
      </w:r>
      <w:r w:rsidRPr="004E3181">
        <w:rPr>
          <w:sz w:val="28"/>
          <w:szCs w:val="28"/>
        </w:rPr>
        <w:t xml:space="preserve"> локальных нормативных актов, которые устанавливают режим занятий, порядок регламентации образовательных отношений между </w:t>
      </w:r>
      <w:r w:rsidR="009554CD">
        <w:rPr>
          <w:sz w:val="28"/>
          <w:szCs w:val="28"/>
        </w:rPr>
        <w:t>У</w:t>
      </w:r>
      <w:r w:rsidR="009554CD" w:rsidRPr="004E3181">
        <w:rPr>
          <w:sz w:val="28"/>
          <w:szCs w:val="28"/>
        </w:rPr>
        <w:t>чреждение</w:t>
      </w:r>
      <w:r w:rsidR="009554CD">
        <w:rPr>
          <w:sz w:val="28"/>
          <w:szCs w:val="28"/>
        </w:rPr>
        <w:t>м</w:t>
      </w:r>
      <w:r w:rsidR="001559A0">
        <w:rPr>
          <w:sz w:val="28"/>
          <w:szCs w:val="28"/>
        </w:rPr>
        <w:t>,</w:t>
      </w:r>
      <w:r w:rsidRPr="004E3181">
        <w:rPr>
          <w:sz w:val="28"/>
          <w:szCs w:val="28"/>
        </w:rPr>
        <w:t xml:space="preserve"> обучающимися и их родителями (законными представителями) и оформление   возникновения и приостановления и прекращения этих отношений.</w:t>
      </w:r>
    </w:p>
    <w:p w:rsidR="00675C07" w:rsidRDefault="00675C07" w:rsidP="001E6BCA">
      <w:pPr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 xml:space="preserve">     3. Уважать честь и достоинство обучающихся и работников </w:t>
      </w:r>
      <w:r w:rsidR="009554CD">
        <w:rPr>
          <w:sz w:val="28"/>
          <w:szCs w:val="28"/>
        </w:rPr>
        <w:t>У</w:t>
      </w:r>
      <w:r w:rsidRPr="004E3181">
        <w:rPr>
          <w:sz w:val="28"/>
          <w:szCs w:val="28"/>
        </w:rPr>
        <w:t>чреждения, осуществляющих образовательную деятельность, а также техническ</w:t>
      </w:r>
      <w:r w:rsidR="009554CD">
        <w:rPr>
          <w:sz w:val="28"/>
          <w:szCs w:val="28"/>
        </w:rPr>
        <w:t>ого</w:t>
      </w:r>
      <w:r w:rsidRPr="004E3181">
        <w:rPr>
          <w:sz w:val="28"/>
          <w:szCs w:val="28"/>
        </w:rPr>
        <w:t xml:space="preserve"> персонал</w:t>
      </w:r>
      <w:r w:rsidR="009554CD">
        <w:rPr>
          <w:sz w:val="28"/>
          <w:szCs w:val="28"/>
        </w:rPr>
        <w:t>а</w:t>
      </w:r>
      <w:r w:rsidRPr="004E3181">
        <w:rPr>
          <w:sz w:val="28"/>
          <w:szCs w:val="28"/>
        </w:rPr>
        <w:t xml:space="preserve">. </w:t>
      </w:r>
    </w:p>
    <w:p w:rsidR="00AC6B03" w:rsidRPr="00207B46" w:rsidRDefault="00AC6B03" w:rsidP="00AC6B03">
      <w:pPr>
        <w:pStyle w:val="a8"/>
        <w:jc w:val="both"/>
        <w:rPr>
          <w:sz w:val="28"/>
        </w:rPr>
      </w:pPr>
      <w:r w:rsidRPr="004E3181">
        <w:rPr>
          <w:sz w:val="28"/>
          <w:szCs w:val="28"/>
        </w:rPr>
        <w:t xml:space="preserve">  4</w:t>
      </w:r>
      <w:r w:rsidRPr="00207B46">
        <w:rPr>
          <w:sz w:val="32"/>
          <w:szCs w:val="28"/>
        </w:rPr>
        <w:t xml:space="preserve">. </w:t>
      </w:r>
      <w:r w:rsidRPr="00207B46">
        <w:rPr>
          <w:sz w:val="28"/>
        </w:rPr>
        <w:t xml:space="preserve">Обеспечивать ликвидацию </w:t>
      </w:r>
      <w:proofErr w:type="gramStart"/>
      <w:r w:rsidRPr="00207B46">
        <w:rPr>
          <w:sz w:val="28"/>
        </w:rPr>
        <w:t>обучающимися</w:t>
      </w:r>
      <w:proofErr w:type="gramEnd"/>
      <w:r w:rsidRPr="00207B46">
        <w:rPr>
          <w:sz w:val="28"/>
        </w:rPr>
        <w:t xml:space="preserve"> академической задолженности в течение следующего учебного года, если таковая имеется.</w:t>
      </w:r>
    </w:p>
    <w:p w:rsidR="00AC6B03" w:rsidRDefault="00AC6B03" w:rsidP="00AC6B03">
      <w:pPr>
        <w:pStyle w:val="a8"/>
        <w:jc w:val="both"/>
        <w:rPr>
          <w:sz w:val="28"/>
        </w:rPr>
      </w:pPr>
      <w:r w:rsidRPr="00207B46">
        <w:rPr>
          <w:sz w:val="28"/>
        </w:rPr>
        <w:t>5.Посещать проводимые Учреждением родительские собрания.</w:t>
      </w:r>
    </w:p>
    <w:p w:rsidR="00AC6B03" w:rsidRPr="00804EC7" w:rsidRDefault="00AC6B03" w:rsidP="00AC6B03">
      <w:pPr>
        <w:pStyle w:val="a8"/>
        <w:jc w:val="both"/>
        <w:rPr>
          <w:sz w:val="28"/>
        </w:rPr>
      </w:pPr>
      <w:r w:rsidRPr="00804EC7">
        <w:rPr>
          <w:sz w:val="28"/>
        </w:rPr>
        <w:t>6. Своевременно производить оплату за содержан</w:t>
      </w:r>
      <w:r w:rsidR="00462C37">
        <w:rPr>
          <w:sz w:val="28"/>
        </w:rPr>
        <w:t>ие ребё</w:t>
      </w:r>
      <w:r w:rsidR="001B3294">
        <w:rPr>
          <w:sz w:val="28"/>
        </w:rPr>
        <w:t>нка в дошкольных группах.</w:t>
      </w:r>
    </w:p>
    <w:p w:rsidR="00AC6B03" w:rsidRPr="00804EC7" w:rsidRDefault="00AC6B03" w:rsidP="00AC6B03">
      <w:pPr>
        <w:pStyle w:val="a8"/>
        <w:jc w:val="both"/>
        <w:rPr>
          <w:sz w:val="28"/>
        </w:rPr>
      </w:pPr>
      <w:r w:rsidRPr="00804EC7">
        <w:rPr>
          <w:sz w:val="28"/>
        </w:rPr>
        <w:t xml:space="preserve">  7. Не причинять вред физическому и психическому здоровью детей, их нравственному развитию.</w:t>
      </w:r>
    </w:p>
    <w:p w:rsidR="00AC6B03" w:rsidRPr="00804EC7" w:rsidRDefault="00AC6B03" w:rsidP="00AC6B03">
      <w:pPr>
        <w:pStyle w:val="a8"/>
        <w:jc w:val="both"/>
        <w:rPr>
          <w:sz w:val="28"/>
        </w:rPr>
      </w:pPr>
      <w:r w:rsidRPr="00804EC7">
        <w:rPr>
          <w:sz w:val="28"/>
        </w:rPr>
        <w:t xml:space="preserve"> 8. Не допускать неоправданного вмешательства в работу педагогов по вопросам, которые по своему характеру входят в круг профессиональных обязанностей педагогов.</w:t>
      </w:r>
    </w:p>
    <w:p w:rsidR="00887F54" w:rsidRDefault="00AC6B03" w:rsidP="00887F54">
      <w:pPr>
        <w:pStyle w:val="a8"/>
        <w:jc w:val="both"/>
        <w:rPr>
          <w:sz w:val="28"/>
          <w:szCs w:val="28"/>
        </w:rPr>
      </w:pPr>
      <w:r w:rsidRPr="00804EC7">
        <w:rPr>
          <w:sz w:val="28"/>
        </w:rPr>
        <w:t>9. Обеспечить в пределах своих финансовых возможностей условия жизни, необходимые д</w:t>
      </w:r>
      <w:r w:rsidR="00462C37">
        <w:rPr>
          <w:sz w:val="28"/>
        </w:rPr>
        <w:t>ля нормального развития ребё</w:t>
      </w:r>
      <w:r w:rsidR="007537A6">
        <w:rPr>
          <w:sz w:val="28"/>
        </w:rPr>
        <w:t>нка (</w:t>
      </w:r>
      <w:r w:rsidR="007537A6" w:rsidRPr="00F05CB7">
        <w:rPr>
          <w:sz w:val="28"/>
          <w:szCs w:val="28"/>
        </w:rPr>
        <w:t xml:space="preserve">обеспечивать детей предметами, необходимыми для надлежащего исполнения </w:t>
      </w:r>
      <w:r w:rsidR="007537A6">
        <w:rPr>
          <w:sz w:val="28"/>
          <w:szCs w:val="28"/>
        </w:rPr>
        <w:t>Учреждением</w:t>
      </w:r>
      <w:r w:rsidR="007537A6" w:rsidRPr="00F05CB7">
        <w:rPr>
          <w:sz w:val="28"/>
          <w:szCs w:val="28"/>
        </w:rPr>
        <w:t xml:space="preserve"> обязательств по оказанию образовательных услуг</w:t>
      </w:r>
      <w:r w:rsidR="007537A6">
        <w:rPr>
          <w:sz w:val="28"/>
          <w:szCs w:val="28"/>
        </w:rPr>
        <w:t>)</w:t>
      </w:r>
      <w:r w:rsidR="00887F54">
        <w:rPr>
          <w:sz w:val="28"/>
          <w:szCs w:val="28"/>
        </w:rPr>
        <w:t>.</w:t>
      </w:r>
    </w:p>
    <w:p w:rsidR="00887F54" w:rsidRDefault="00887F54" w:rsidP="00887F5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 </w:t>
      </w:r>
      <w:r w:rsidR="007537A6" w:rsidRPr="00887F54">
        <w:rPr>
          <w:sz w:val="28"/>
          <w:szCs w:val="28"/>
        </w:rPr>
        <w:t>Своевременно ставить в известность педагога о болезни или возможном отсутствии ребёнка, интересоваться результатами обучения и жизнедеятельности ребёнка</w:t>
      </w:r>
      <w:r>
        <w:rPr>
          <w:sz w:val="28"/>
          <w:szCs w:val="28"/>
        </w:rPr>
        <w:t>.</w:t>
      </w:r>
    </w:p>
    <w:p w:rsidR="007537A6" w:rsidRPr="00804EC7" w:rsidRDefault="00887F54" w:rsidP="00AC6B03">
      <w:pPr>
        <w:pStyle w:val="a8"/>
        <w:jc w:val="both"/>
        <w:rPr>
          <w:sz w:val="28"/>
        </w:rPr>
      </w:pPr>
      <w:r>
        <w:rPr>
          <w:sz w:val="28"/>
          <w:szCs w:val="28"/>
        </w:rPr>
        <w:t xml:space="preserve">   11. П</w:t>
      </w:r>
      <w:r w:rsidR="007537A6" w:rsidRPr="00F05CB7">
        <w:rPr>
          <w:sz w:val="28"/>
          <w:szCs w:val="28"/>
        </w:rPr>
        <w:t>ринимать меры к соблюдению детьми п</w:t>
      </w:r>
      <w:r>
        <w:rPr>
          <w:sz w:val="28"/>
          <w:szCs w:val="28"/>
        </w:rPr>
        <w:t>равил поведения для обучающихся.</w:t>
      </w:r>
    </w:p>
    <w:p w:rsidR="00675C07" w:rsidRPr="004E3181" w:rsidRDefault="00AC6B03" w:rsidP="001E6B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5C07" w:rsidRPr="004E3181">
        <w:rPr>
          <w:sz w:val="28"/>
          <w:szCs w:val="28"/>
        </w:rPr>
        <w:t>4.</w:t>
      </w:r>
      <w:r>
        <w:rPr>
          <w:sz w:val="28"/>
          <w:szCs w:val="28"/>
        </w:rPr>
        <w:t>9.</w:t>
      </w:r>
      <w:r w:rsidR="00675C07" w:rsidRPr="004E3181">
        <w:rPr>
          <w:sz w:val="28"/>
          <w:szCs w:val="28"/>
        </w:rPr>
        <w:t xml:space="preserve"> Иные права и обязанности родителей (законных представителей) несовершеннолетних обучающихся устанавлива</w:t>
      </w:r>
      <w:r w:rsidR="001B3294">
        <w:rPr>
          <w:sz w:val="28"/>
          <w:szCs w:val="28"/>
        </w:rPr>
        <w:t>ю</w:t>
      </w:r>
      <w:r w:rsidR="00675C07" w:rsidRPr="004E3181">
        <w:rPr>
          <w:sz w:val="28"/>
          <w:szCs w:val="28"/>
        </w:rPr>
        <w:t>тся ФЗ№273</w:t>
      </w:r>
      <w:r w:rsidR="001B3294">
        <w:rPr>
          <w:sz w:val="28"/>
          <w:szCs w:val="28"/>
        </w:rPr>
        <w:t xml:space="preserve"> от 29.12.2012</w:t>
      </w:r>
      <w:r w:rsidR="00675C07" w:rsidRPr="004E3181">
        <w:rPr>
          <w:sz w:val="28"/>
          <w:szCs w:val="28"/>
        </w:rPr>
        <w:t xml:space="preserve"> и иными федеральными законами, договором об образовании.</w:t>
      </w:r>
    </w:p>
    <w:p w:rsidR="00675C07" w:rsidRPr="004E3181" w:rsidRDefault="00AC6B03" w:rsidP="001E6B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4.10.</w:t>
      </w:r>
      <w:r w:rsidR="00675C07" w:rsidRPr="004E3181">
        <w:rPr>
          <w:sz w:val="28"/>
          <w:szCs w:val="28"/>
        </w:rPr>
        <w:t xml:space="preserve">  За неисполнение или ненадлежащее исполнение обязанностей</w:t>
      </w:r>
      <w:r w:rsidR="001559A0">
        <w:rPr>
          <w:sz w:val="28"/>
          <w:szCs w:val="28"/>
        </w:rPr>
        <w:t>,</w:t>
      </w:r>
      <w:r w:rsidR="00675C07" w:rsidRPr="004E3181">
        <w:rPr>
          <w:sz w:val="28"/>
          <w:szCs w:val="28"/>
        </w:rPr>
        <w:t xml:space="preserve"> установленных ФЗ-№273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РФ.</w:t>
      </w:r>
    </w:p>
    <w:p w:rsidR="00A30D19" w:rsidRPr="00A30D19" w:rsidRDefault="00AC6B03" w:rsidP="00A30D19">
      <w:pPr>
        <w:pStyle w:val="a8"/>
        <w:ind w:firstLine="708"/>
        <w:jc w:val="both"/>
        <w:rPr>
          <w:rFonts w:eastAsiaTheme="minorHAnsi"/>
          <w:sz w:val="28"/>
          <w:lang w:eastAsia="en-US"/>
        </w:rPr>
      </w:pPr>
      <w:r>
        <w:rPr>
          <w:sz w:val="28"/>
          <w:szCs w:val="28"/>
        </w:rPr>
        <w:t>4.11</w:t>
      </w:r>
      <w:r w:rsidR="00A30D19">
        <w:rPr>
          <w:sz w:val="28"/>
          <w:szCs w:val="28"/>
        </w:rPr>
        <w:t xml:space="preserve">. </w:t>
      </w:r>
      <w:r w:rsidR="00A30D19" w:rsidRPr="00A30D19">
        <w:rPr>
          <w:rFonts w:eastAsiaTheme="minorHAnsi"/>
          <w:sz w:val="28"/>
          <w:lang w:eastAsia="en-US"/>
        </w:rPr>
        <w:t>Защита прав обучающихся, родителей (законных представителей)</w:t>
      </w:r>
    </w:p>
    <w:p w:rsidR="00A30D19" w:rsidRPr="00A30D19" w:rsidRDefault="00A30D19" w:rsidP="00A30D19">
      <w:pPr>
        <w:pStyle w:val="a8"/>
        <w:jc w:val="both"/>
        <w:rPr>
          <w:rFonts w:eastAsiaTheme="minorHAnsi"/>
          <w:sz w:val="28"/>
          <w:lang w:eastAsia="en-US"/>
        </w:rPr>
      </w:pPr>
      <w:r w:rsidRPr="00A30D19">
        <w:rPr>
          <w:rFonts w:eastAsiaTheme="minorHAnsi"/>
          <w:sz w:val="28"/>
          <w:lang w:eastAsia="en-US"/>
        </w:rPr>
        <w:t>несовершеннолетних обучающихся.</w:t>
      </w:r>
    </w:p>
    <w:p w:rsidR="00A30D19" w:rsidRPr="00A30D19" w:rsidRDefault="00AC6B03" w:rsidP="00A30D19">
      <w:pPr>
        <w:pStyle w:val="a8"/>
        <w:ind w:firstLine="708"/>
        <w:jc w:val="both"/>
        <w:rPr>
          <w:rFonts w:eastAsiaTheme="minorHAnsi"/>
          <w:sz w:val="28"/>
          <w:lang w:eastAsia="en-US"/>
        </w:rPr>
      </w:pPr>
      <w:proofErr w:type="gramStart"/>
      <w:r>
        <w:rPr>
          <w:rFonts w:eastAsiaTheme="minorHAnsi"/>
          <w:sz w:val="28"/>
          <w:lang w:eastAsia="en-US"/>
        </w:rPr>
        <w:t>4.11</w:t>
      </w:r>
      <w:r w:rsidR="00A30D19">
        <w:rPr>
          <w:rFonts w:eastAsiaTheme="minorHAnsi"/>
          <w:sz w:val="28"/>
          <w:lang w:eastAsia="en-US"/>
        </w:rPr>
        <w:t>.1</w:t>
      </w:r>
      <w:r w:rsidR="00A30D19" w:rsidRPr="00A30D19">
        <w:rPr>
          <w:rFonts w:eastAsiaTheme="minorHAnsi"/>
          <w:sz w:val="28"/>
          <w:lang w:eastAsia="en-US"/>
        </w:rPr>
        <w:t>.В целях защиты своих прав обучающиеся, родители (законные</w:t>
      </w:r>
      <w:proofErr w:type="gramEnd"/>
    </w:p>
    <w:p w:rsidR="00A30D19" w:rsidRPr="00A30D19" w:rsidRDefault="00A30D19" w:rsidP="00A30D19">
      <w:pPr>
        <w:pStyle w:val="a8"/>
        <w:jc w:val="both"/>
        <w:rPr>
          <w:sz w:val="32"/>
          <w:szCs w:val="28"/>
        </w:rPr>
      </w:pPr>
      <w:r w:rsidRPr="00A30D19">
        <w:rPr>
          <w:rFonts w:eastAsiaTheme="minorHAnsi"/>
          <w:sz w:val="28"/>
          <w:lang w:eastAsia="en-US"/>
        </w:rPr>
        <w:t>представители) несовершеннолетних обучающихся самостоятельно или через своих</w:t>
      </w:r>
      <w:r w:rsidR="00E709C3" w:rsidRPr="00E709C3">
        <w:rPr>
          <w:rFonts w:eastAsiaTheme="minorHAnsi"/>
          <w:sz w:val="28"/>
          <w:lang w:eastAsia="en-US"/>
        </w:rPr>
        <w:t xml:space="preserve"> </w:t>
      </w:r>
      <w:r w:rsidRPr="00A30D19">
        <w:rPr>
          <w:rFonts w:eastAsiaTheme="minorHAnsi"/>
          <w:sz w:val="28"/>
          <w:lang w:eastAsia="en-US"/>
        </w:rPr>
        <w:t>представителей вправе:</w:t>
      </w:r>
    </w:p>
    <w:p w:rsidR="00675C07" w:rsidRPr="004E3181" w:rsidRDefault="00A30D19" w:rsidP="00A30D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675C07" w:rsidRPr="004E3181">
        <w:rPr>
          <w:sz w:val="28"/>
          <w:szCs w:val="28"/>
        </w:rPr>
        <w:t xml:space="preserve">аправлять в органы управления  </w:t>
      </w:r>
      <w:r w:rsidR="00F344E7">
        <w:rPr>
          <w:sz w:val="28"/>
          <w:szCs w:val="28"/>
        </w:rPr>
        <w:t>У</w:t>
      </w:r>
      <w:r w:rsidR="00675C07" w:rsidRPr="004E3181">
        <w:rPr>
          <w:sz w:val="28"/>
          <w:szCs w:val="28"/>
        </w:rPr>
        <w:t>чреждения обращения о применении к работникам, нарушающим или ущемляющим права обучающихся, родителей (законных представителей) несовершеннолетних обучающихся,</w:t>
      </w:r>
      <w:r w:rsidR="00E709C3" w:rsidRPr="00E709C3">
        <w:rPr>
          <w:sz w:val="28"/>
          <w:szCs w:val="28"/>
        </w:rPr>
        <w:t xml:space="preserve"> </w:t>
      </w:r>
      <w:r w:rsidR="00675C07" w:rsidRPr="004E3181">
        <w:rPr>
          <w:sz w:val="28"/>
          <w:szCs w:val="28"/>
        </w:rPr>
        <w:t>дисциплин</w:t>
      </w:r>
      <w:r w:rsidR="00A50B32">
        <w:rPr>
          <w:sz w:val="28"/>
          <w:szCs w:val="28"/>
        </w:rPr>
        <w:t>арных</w:t>
      </w:r>
      <w:r w:rsidR="00675C07" w:rsidRPr="004E3181">
        <w:rPr>
          <w:sz w:val="28"/>
          <w:szCs w:val="28"/>
        </w:rPr>
        <w:t xml:space="preserve"> взысканий.</w:t>
      </w:r>
    </w:p>
    <w:p w:rsidR="00675C07" w:rsidRPr="004E3181" w:rsidRDefault="00675C07" w:rsidP="001E6BCA">
      <w:pPr>
        <w:ind w:firstLine="708"/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lastRenderedPageBreak/>
        <w:t xml:space="preserve">Такие обращения подлежат обязательному рассмотрению администрацией </w:t>
      </w:r>
      <w:r w:rsidR="00F344E7">
        <w:rPr>
          <w:sz w:val="28"/>
          <w:szCs w:val="28"/>
        </w:rPr>
        <w:t>У</w:t>
      </w:r>
      <w:r w:rsidRPr="004E3181">
        <w:rPr>
          <w:sz w:val="28"/>
          <w:szCs w:val="28"/>
        </w:rPr>
        <w:t>чреждения с привлечением обучающихся, родителей (законных представителей) несовершеннолетних обучающихся</w:t>
      </w:r>
      <w:r w:rsidR="00A30D19">
        <w:rPr>
          <w:sz w:val="28"/>
          <w:szCs w:val="28"/>
        </w:rPr>
        <w:t>.</w:t>
      </w:r>
    </w:p>
    <w:p w:rsidR="00675C07" w:rsidRPr="004E3181" w:rsidRDefault="00A30D19" w:rsidP="001E6B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675C07" w:rsidRPr="004E3181">
        <w:rPr>
          <w:sz w:val="28"/>
          <w:szCs w:val="28"/>
        </w:rPr>
        <w:t>бращаться в комиссию по урегулированию споров между участниками образовательных отношений, в том числе по вопросам наличия или отсутстви</w:t>
      </w:r>
      <w:r w:rsidR="006279A2">
        <w:rPr>
          <w:sz w:val="28"/>
          <w:szCs w:val="28"/>
        </w:rPr>
        <w:t>я конфликта интересов работника;</w:t>
      </w:r>
    </w:p>
    <w:p w:rsidR="00675C07" w:rsidRDefault="00675C07" w:rsidP="001E6BCA">
      <w:pPr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>- использовать не запрещенные законодательством РФ иные способы з</w:t>
      </w:r>
      <w:r w:rsidR="00A30D19">
        <w:rPr>
          <w:sz w:val="28"/>
          <w:szCs w:val="28"/>
        </w:rPr>
        <w:t xml:space="preserve">ащиты прав и законных интересов. </w:t>
      </w:r>
    </w:p>
    <w:p w:rsidR="00A30D19" w:rsidRPr="00A30D19" w:rsidRDefault="00A30D19" w:rsidP="00A30D19">
      <w:pPr>
        <w:pStyle w:val="a8"/>
        <w:jc w:val="both"/>
        <w:rPr>
          <w:rFonts w:eastAsiaTheme="minorHAnsi"/>
          <w:sz w:val="28"/>
          <w:lang w:eastAsia="en-US"/>
        </w:rPr>
      </w:pPr>
      <w:r>
        <w:rPr>
          <w:sz w:val="28"/>
          <w:szCs w:val="28"/>
        </w:rPr>
        <w:tab/>
      </w:r>
      <w:r w:rsidR="00AC6B03">
        <w:rPr>
          <w:sz w:val="28"/>
          <w:szCs w:val="28"/>
        </w:rPr>
        <w:t>4.11</w:t>
      </w:r>
      <w:r>
        <w:rPr>
          <w:sz w:val="28"/>
          <w:szCs w:val="28"/>
        </w:rPr>
        <w:t xml:space="preserve">.2.  </w:t>
      </w:r>
      <w:r w:rsidRPr="00A30D19">
        <w:rPr>
          <w:rFonts w:eastAsiaTheme="minorHAnsi"/>
          <w:sz w:val="28"/>
          <w:lang w:eastAsia="en-US"/>
        </w:rPr>
        <w:t>В целях урегулирования разногласий между участниками</w:t>
      </w:r>
      <w:r w:rsidR="00E709C3" w:rsidRPr="00E709C3">
        <w:rPr>
          <w:rFonts w:eastAsiaTheme="minorHAnsi"/>
          <w:sz w:val="28"/>
          <w:lang w:eastAsia="en-US"/>
        </w:rPr>
        <w:t xml:space="preserve"> </w:t>
      </w:r>
      <w:r w:rsidRPr="00A50B32">
        <w:rPr>
          <w:rFonts w:eastAsiaTheme="minorHAnsi"/>
          <w:sz w:val="28"/>
          <w:szCs w:val="22"/>
          <w:lang w:eastAsia="en-US"/>
        </w:rPr>
        <w:t>о</w:t>
      </w:r>
      <w:r w:rsidRPr="00A30D19">
        <w:rPr>
          <w:rFonts w:eastAsiaTheme="minorHAnsi"/>
          <w:sz w:val="28"/>
          <w:lang w:eastAsia="en-US"/>
        </w:rPr>
        <w:t>бразовательных отношений по вопросам реализации права на образование, в томчисле в случаях возникновения конфликта интересов педагогического работника,</w:t>
      </w:r>
      <w:r w:rsidR="00E709C3" w:rsidRPr="00E709C3">
        <w:rPr>
          <w:rFonts w:eastAsiaTheme="minorHAnsi"/>
          <w:sz w:val="28"/>
          <w:lang w:eastAsia="en-US"/>
        </w:rPr>
        <w:t xml:space="preserve"> </w:t>
      </w:r>
      <w:r w:rsidRPr="00A30D19">
        <w:rPr>
          <w:rFonts w:eastAsiaTheme="minorHAnsi"/>
          <w:sz w:val="28"/>
          <w:lang w:eastAsia="en-US"/>
        </w:rPr>
        <w:t xml:space="preserve">применения локальных нормативных актов, обжалования решений о применении кобучающимся дисциплинарного взыскания в </w:t>
      </w:r>
      <w:r w:rsidR="004A21C8">
        <w:rPr>
          <w:rFonts w:eastAsiaTheme="minorHAnsi"/>
          <w:sz w:val="28"/>
          <w:lang w:eastAsia="en-US"/>
        </w:rPr>
        <w:t>Учреждении</w:t>
      </w:r>
      <w:r w:rsidRPr="00A30D19">
        <w:rPr>
          <w:rFonts w:eastAsiaTheme="minorHAnsi"/>
          <w:sz w:val="28"/>
          <w:lang w:eastAsia="en-US"/>
        </w:rPr>
        <w:t xml:space="preserve"> создается Комиссия поурегулированию споров между участниками образовательных отношений.</w:t>
      </w:r>
    </w:p>
    <w:p w:rsidR="00A30D19" w:rsidRPr="00A30D19" w:rsidRDefault="00A30D19" w:rsidP="004A21C8">
      <w:pPr>
        <w:pStyle w:val="a8"/>
        <w:ind w:firstLine="708"/>
        <w:jc w:val="both"/>
        <w:rPr>
          <w:rFonts w:eastAsiaTheme="minorHAnsi"/>
          <w:sz w:val="28"/>
          <w:lang w:eastAsia="en-US"/>
        </w:rPr>
      </w:pPr>
      <w:r w:rsidRPr="00A30D19">
        <w:rPr>
          <w:rFonts w:eastAsiaTheme="minorHAnsi"/>
          <w:sz w:val="28"/>
          <w:lang w:eastAsia="en-US"/>
        </w:rPr>
        <w:t>Комиссия по урегулированию споров между участниками образовательных</w:t>
      </w:r>
      <w:r w:rsidR="00E709C3" w:rsidRPr="00E709C3">
        <w:rPr>
          <w:rFonts w:eastAsiaTheme="minorHAnsi"/>
          <w:sz w:val="28"/>
          <w:lang w:eastAsia="en-US"/>
        </w:rPr>
        <w:t xml:space="preserve"> </w:t>
      </w:r>
      <w:r w:rsidRPr="00A30D19">
        <w:rPr>
          <w:rFonts w:eastAsiaTheme="minorHAnsi"/>
          <w:sz w:val="28"/>
          <w:lang w:eastAsia="en-US"/>
        </w:rPr>
        <w:t>отношений создается из равного числа представителей совершеннолетнихобучающихся, родителей (законных представителей) несовершеннолетних</w:t>
      </w:r>
      <w:r w:rsidR="00E709C3" w:rsidRPr="00E709C3">
        <w:rPr>
          <w:rFonts w:eastAsiaTheme="minorHAnsi"/>
          <w:sz w:val="28"/>
          <w:lang w:eastAsia="en-US"/>
        </w:rPr>
        <w:t xml:space="preserve"> </w:t>
      </w:r>
      <w:r w:rsidRPr="00A30D19">
        <w:rPr>
          <w:rFonts w:eastAsiaTheme="minorHAnsi"/>
          <w:sz w:val="28"/>
          <w:lang w:eastAsia="en-US"/>
        </w:rPr>
        <w:t xml:space="preserve">обучающихся, работников </w:t>
      </w:r>
      <w:r w:rsidR="004A21C8">
        <w:rPr>
          <w:rFonts w:eastAsiaTheme="minorHAnsi"/>
          <w:sz w:val="28"/>
          <w:lang w:eastAsia="en-US"/>
        </w:rPr>
        <w:t>Учреждения</w:t>
      </w:r>
      <w:r w:rsidRPr="00A30D19">
        <w:rPr>
          <w:rFonts w:eastAsiaTheme="minorHAnsi"/>
          <w:sz w:val="28"/>
          <w:lang w:eastAsia="en-US"/>
        </w:rPr>
        <w:t>.</w:t>
      </w:r>
    </w:p>
    <w:p w:rsidR="00A30D19" w:rsidRPr="00A30D19" w:rsidRDefault="00A30D19" w:rsidP="004A21C8">
      <w:pPr>
        <w:pStyle w:val="a8"/>
        <w:ind w:firstLine="708"/>
        <w:jc w:val="both"/>
        <w:rPr>
          <w:rFonts w:eastAsiaTheme="minorHAnsi"/>
          <w:sz w:val="28"/>
          <w:lang w:eastAsia="en-US"/>
        </w:rPr>
      </w:pPr>
      <w:r w:rsidRPr="00A30D19">
        <w:rPr>
          <w:rFonts w:eastAsiaTheme="minorHAnsi"/>
          <w:sz w:val="28"/>
          <w:lang w:eastAsia="en-US"/>
        </w:rPr>
        <w:t>Решение Комиссии по урегулированию споров между участниками</w:t>
      </w:r>
      <w:r w:rsidR="00E709C3" w:rsidRPr="00E709C3">
        <w:rPr>
          <w:rFonts w:eastAsiaTheme="minorHAnsi"/>
          <w:sz w:val="28"/>
          <w:lang w:eastAsia="en-US"/>
        </w:rPr>
        <w:t xml:space="preserve"> </w:t>
      </w:r>
      <w:r w:rsidRPr="00A30D19">
        <w:rPr>
          <w:rFonts w:eastAsiaTheme="minorHAnsi"/>
          <w:sz w:val="28"/>
          <w:lang w:eastAsia="en-US"/>
        </w:rPr>
        <w:t>образовательных отношений является обязательным для всех участников</w:t>
      </w:r>
      <w:r w:rsidR="00E709C3" w:rsidRPr="00E709C3">
        <w:rPr>
          <w:rFonts w:eastAsiaTheme="minorHAnsi"/>
          <w:sz w:val="28"/>
          <w:lang w:eastAsia="en-US"/>
        </w:rPr>
        <w:t xml:space="preserve"> </w:t>
      </w:r>
      <w:r w:rsidRPr="00A30D19">
        <w:rPr>
          <w:rFonts w:eastAsiaTheme="minorHAnsi"/>
          <w:sz w:val="28"/>
          <w:lang w:eastAsia="en-US"/>
        </w:rPr>
        <w:t xml:space="preserve">образовательных отношений в </w:t>
      </w:r>
      <w:r w:rsidR="004A21C8">
        <w:rPr>
          <w:rFonts w:eastAsiaTheme="minorHAnsi"/>
          <w:sz w:val="28"/>
          <w:lang w:eastAsia="en-US"/>
        </w:rPr>
        <w:t>Учреждении</w:t>
      </w:r>
      <w:r w:rsidRPr="00A30D19">
        <w:rPr>
          <w:rFonts w:eastAsiaTheme="minorHAnsi"/>
          <w:sz w:val="28"/>
          <w:lang w:eastAsia="en-US"/>
        </w:rPr>
        <w:t>, и подлежит исполнению в сроки,</w:t>
      </w:r>
    </w:p>
    <w:p w:rsidR="00A30D19" w:rsidRPr="00A30D19" w:rsidRDefault="00A30D19" w:rsidP="00A30D19">
      <w:pPr>
        <w:pStyle w:val="a8"/>
        <w:jc w:val="both"/>
        <w:rPr>
          <w:rFonts w:eastAsiaTheme="minorHAnsi"/>
          <w:sz w:val="28"/>
          <w:lang w:eastAsia="en-US"/>
        </w:rPr>
      </w:pPr>
      <w:proofErr w:type="gramStart"/>
      <w:r w:rsidRPr="00A30D19">
        <w:rPr>
          <w:rFonts w:eastAsiaTheme="minorHAnsi"/>
          <w:sz w:val="28"/>
          <w:lang w:eastAsia="en-US"/>
        </w:rPr>
        <w:t>предусмотренные</w:t>
      </w:r>
      <w:proofErr w:type="gramEnd"/>
      <w:r w:rsidRPr="00A30D19">
        <w:rPr>
          <w:rFonts w:eastAsiaTheme="minorHAnsi"/>
          <w:sz w:val="28"/>
          <w:lang w:eastAsia="en-US"/>
        </w:rPr>
        <w:t xml:space="preserve"> указанным решением.</w:t>
      </w:r>
    </w:p>
    <w:p w:rsidR="00A30D19" w:rsidRPr="00A30D19" w:rsidRDefault="00A30D19" w:rsidP="004A21C8">
      <w:pPr>
        <w:pStyle w:val="a8"/>
        <w:ind w:firstLine="708"/>
        <w:jc w:val="both"/>
        <w:rPr>
          <w:sz w:val="32"/>
          <w:szCs w:val="28"/>
        </w:rPr>
      </w:pPr>
      <w:r w:rsidRPr="00A30D19">
        <w:rPr>
          <w:rFonts w:eastAsiaTheme="minorHAnsi"/>
          <w:sz w:val="28"/>
          <w:lang w:eastAsia="en-US"/>
        </w:rPr>
        <w:t>Решение Комиссии по урегулированию споров между участниками</w:t>
      </w:r>
      <w:r w:rsidR="00E709C3" w:rsidRPr="00E709C3">
        <w:rPr>
          <w:rFonts w:eastAsiaTheme="minorHAnsi"/>
          <w:sz w:val="28"/>
          <w:lang w:eastAsia="en-US"/>
        </w:rPr>
        <w:t xml:space="preserve"> </w:t>
      </w:r>
      <w:r w:rsidRPr="00A30D19">
        <w:rPr>
          <w:rFonts w:eastAsiaTheme="minorHAnsi"/>
          <w:sz w:val="28"/>
          <w:lang w:eastAsia="en-US"/>
        </w:rPr>
        <w:t>образовательных отношений может быть обжаловано в установленном</w:t>
      </w:r>
      <w:r w:rsidR="00E709C3" w:rsidRPr="00E709C3">
        <w:rPr>
          <w:rFonts w:eastAsiaTheme="minorHAnsi"/>
          <w:sz w:val="28"/>
          <w:lang w:eastAsia="en-US"/>
        </w:rPr>
        <w:t xml:space="preserve"> </w:t>
      </w:r>
      <w:r w:rsidRPr="00A30D19">
        <w:rPr>
          <w:rFonts w:eastAsiaTheme="minorHAnsi"/>
          <w:sz w:val="28"/>
          <w:lang w:eastAsia="en-US"/>
        </w:rPr>
        <w:t>законодательством Российской Федерации порядке.</w:t>
      </w:r>
    </w:p>
    <w:p w:rsidR="00675C07" w:rsidRPr="004E3181" w:rsidRDefault="004A21C8" w:rsidP="004A21C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75C07" w:rsidRPr="004E3181">
        <w:rPr>
          <w:sz w:val="28"/>
          <w:szCs w:val="28"/>
        </w:rPr>
        <w:t>орядок создания организации работы, принятие решений по урегулированию споров между участниками образовательных отношений и их исполнения устанавливается локальным нормативным актом, который применяется с учетом мнения совета обучающихся, советов родителей, педагогическими и членами администрации</w:t>
      </w:r>
      <w:r w:rsidR="00F344E7">
        <w:rPr>
          <w:sz w:val="28"/>
          <w:szCs w:val="28"/>
        </w:rPr>
        <w:t>У</w:t>
      </w:r>
      <w:r w:rsidR="0016221C" w:rsidRPr="004E3181">
        <w:rPr>
          <w:sz w:val="28"/>
          <w:szCs w:val="28"/>
        </w:rPr>
        <w:t>чреждения</w:t>
      </w:r>
      <w:r w:rsidR="00675C07" w:rsidRPr="004E3181">
        <w:rPr>
          <w:sz w:val="28"/>
          <w:szCs w:val="28"/>
        </w:rPr>
        <w:t>.</w:t>
      </w:r>
    </w:p>
    <w:p w:rsidR="00675C07" w:rsidRDefault="00AC6B03" w:rsidP="001E6BC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675C07" w:rsidRPr="004E3181">
        <w:rPr>
          <w:sz w:val="28"/>
          <w:szCs w:val="28"/>
        </w:rPr>
        <w:t xml:space="preserve">. Право на занятие педагогической деятельностью в </w:t>
      </w:r>
      <w:r w:rsidR="00E43CDA">
        <w:rPr>
          <w:sz w:val="28"/>
          <w:szCs w:val="28"/>
        </w:rPr>
        <w:t>У</w:t>
      </w:r>
      <w:r w:rsidR="0016221C" w:rsidRPr="004E3181">
        <w:rPr>
          <w:sz w:val="28"/>
          <w:szCs w:val="28"/>
        </w:rPr>
        <w:t xml:space="preserve">чреждении </w:t>
      </w:r>
      <w:r w:rsidR="00675C07" w:rsidRPr="004E3181">
        <w:rPr>
          <w:sz w:val="28"/>
          <w:szCs w:val="28"/>
        </w:rPr>
        <w:t>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0313F0" w:rsidRDefault="000313F0" w:rsidP="000313F0">
      <w:pPr>
        <w:pStyle w:val="14125"/>
        <w:tabs>
          <w:tab w:val="left" w:pos="142"/>
        </w:tabs>
        <w:ind w:left="284" w:right="-145" w:firstLine="426"/>
        <w:rPr>
          <w:szCs w:val="28"/>
        </w:rPr>
      </w:pPr>
      <w:r>
        <w:rPr>
          <w:szCs w:val="28"/>
        </w:rPr>
        <w:t>К педагогической деятельности не допускаются лица:</w:t>
      </w:r>
    </w:p>
    <w:p w:rsidR="000313F0" w:rsidRDefault="00462C37" w:rsidP="000313F0">
      <w:pPr>
        <w:tabs>
          <w:tab w:val="left" w:pos="142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лишё</w:t>
      </w:r>
      <w:r w:rsidR="000313F0">
        <w:rPr>
          <w:sz w:val="28"/>
          <w:szCs w:val="28"/>
        </w:rPr>
        <w:t>нные права заниматься педагогической деятельностью в соответствии с вступившим в законную силу приговором суда;</w:t>
      </w:r>
    </w:p>
    <w:p w:rsidR="000313F0" w:rsidRDefault="000313F0" w:rsidP="000313F0">
      <w:pPr>
        <w:tabs>
          <w:tab w:val="left" w:pos="142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>
        <w:rPr>
          <w:sz w:val="28"/>
          <w:szCs w:val="28"/>
        </w:rPr>
        <w:t xml:space="preserve"> общественной безопасности;</w:t>
      </w:r>
    </w:p>
    <w:p w:rsidR="000313F0" w:rsidRDefault="000313F0" w:rsidP="000313F0">
      <w:pPr>
        <w:tabs>
          <w:tab w:val="left" w:pos="142"/>
          <w:tab w:val="left" w:pos="426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имеющие неснятую или непогашенную судимость за умышленные тяжкие и особо тяжкие преступления;</w:t>
      </w:r>
      <w:proofErr w:type="gramEnd"/>
    </w:p>
    <w:p w:rsidR="000313F0" w:rsidRDefault="000313F0" w:rsidP="000313F0">
      <w:pPr>
        <w:tabs>
          <w:tab w:val="left" w:pos="142"/>
          <w:tab w:val="left" w:pos="426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proofErr w:type="gramStart"/>
      <w:r>
        <w:rPr>
          <w:sz w:val="28"/>
          <w:szCs w:val="28"/>
        </w:rPr>
        <w:t>признанные</w:t>
      </w:r>
      <w:proofErr w:type="gramEnd"/>
      <w:r>
        <w:rPr>
          <w:sz w:val="28"/>
          <w:szCs w:val="28"/>
        </w:rPr>
        <w:t xml:space="preserve"> недееспособными в установленном федеральным законом порядке;</w:t>
      </w:r>
    </w:p>
    <w:p w:rsidR="000313F0" w:rsidRDefault="000313F0" w:rsidP="000313F0">
      <w:pPr>
        <w:tabs>
          <w:tab w:val="left" w:pos="142"/>
          <w:tab w:val="left" w:pos="426"/>
        </w:tabs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0313F0" w:rsidRPr="004E3181" w:rsidRDefault="000313F0" w:rsidP="000313F0">
      <w:pPr>
        <w:tabs>
          <w:tab w:val="left" w:pos="142"/>
        </w:tabs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Перечень соответствующих медицинских противопоказаний устанавливается Правительством Российской Федерации.</w:t>
      </w:r>
    </w:p>
    <w:p w:rsidR="00675C07" w:rsidRPr="004E3181" w:rsidRDefault="00AC6B03" w:rsidP="001E6BC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="00675C07" w:rsidRPr="004E3181">
        <w:rPr>
          <w:sz w:val="28"/>
          <w:szCs w:val="28"/>
        </w:rPr>
        <w:t xml:space="preserve">. Педагогические работники </w:t>
      </w:r>
      <w:r w:rsidR="00F344E7">
        <w:rPr>
          <w:sz w:val="28"/>
          <w:szCs w:val="28"/>
        </w:rPr>
        <w:t>У</w:t>
      </w:r>
      <w:r w:rsidR="0016221C" w:rsidRPr="004E3181">
        <w:rPr>
          <w:sz w:val="28"/>
          <w:szCs w:val="28"/>
        </w:rPr>
        <w:t xml:space="preserve">чреждения </w:t>
      </w:r>
      <w:r w:rsidR="00675C07" w:rsidRPr="004E3181">
        <w:rPr>
          <w:sz w:val="28"/>
          <w:szCs w:val="28"/>
        </w:rPr>
        <w:t xml:space="preserve">имеют </w:t>
      </w:r>
      <w:r w:rsidR="004D6666">
        <w:rPr>
          <w:sz w:val="28"/>
          <w:szCs w:val="28"/>
        </w:rPr>
        <w:t>следующие</w:t>
      </w:r>
      <w:r w:rsidR="00675C07" w:rsidRPr="004E3181">
        <w:rPr>
          <w:sz w:val="28"/>
          <w:szCs w:val="28"/>
        </w:rPr>
        <w:t xml:space="preserve"> академические права и свободы</w:t>
      </w:r>
      <w:r w:rsidR="006279A2">
        <w:rPr>
          <w:sz w:val="28"/>
          <w:szCs w:val="28"/>
        </w:rPr>
        <w:t>:</w:t>
      </w:r>
    </w:p>
    <w:p w:rsidR="004D6666" w:rsidRPr="004D6666" w:rsidRDefault="004D6666" w:rsidP="004D6666">
      <w:pPr>
        <w:pStyle w:val="a8"/>
        <w:jc w:val="both"/>
        <w:rPr>
          <w:rFonts w:eastAsiaTheme="minorHAnsi"/>
          <w:sz w:val="28"/>
          <w:lang w:eastAsia="en-US"/>
        </w:rPr>
      </w:pPr>
      <w:r w:rsidRPr="004D6666">
        <w:rPr>
          <w:rFonts w:eastAsiaTheme="minorHAnsi"/>
          <w:sz w:val="28"/>
          <w:lang w:eastAsia="en-US"/>
        </w:rPr>
        <w:t>1)свобода преподавания, свободное выражение своего мнения, свобода отвмешательства в профессиональную деятельность;</w:t>
      </w:r>
    </w:p>
    <w:p w:rsidR="004D6666" w:rsidRPr="004D6666" w:rsidRDefault="004D6666" w:rsidP="004D6666">
      <w:pPr>
        <w:pStyle w:val="a8"/>
        <w:jc w:val="both"/>
        <w:rPr>
          <w:rFonts w:eastAsiaTheme="minorHAnsi"/>
          <w:sz w:val="28"/>
          <w:lang w:eastAsia="en-US"/>
        </w:rPr>
      </w:pPr>
      <w:r w:rsidRPr="004D6666">
        <w:rPr>
          <w:rFonts w:eastAsiaTheme="minorHAnsi"/>
          <w:sz w:val="28"/>
          <w:lang w:eastAsia="en-US"/>
        </w:rPr>
        <w:t>2)свобода выбора и использования педагогически обоснованных форм, средств,методов обучения и воспитания;</w:t>
      </w:r>
    </w:p>
    <w:p w:rsidR="004D6666" w:rsidRPr="004D6666" w:rsidRDefault="004D6666" w:rsidP="004D6666">
      <w:pPr>
        <w:pStyle w:val="a8"/>
        <w:jc w:val="both"/>
        <w:rPr>
          <w:rFonts w:eastAsiaTheme="minorHAnsi"/>
          <w:sz w:val="28"/>
          <w:lang w:eastAsia="en-US"/>
        </w:rPr>
      </w:pPr>
      <w:r w:rsidRPr="004D6666">
        <w:rPr>
          <w:rFonts w:eastAsiaTheme="minorHAnsi"/>
          <w:sz w:val="28"/>
          <w:lang w:eastAsia="en-US"/>
        </w:rPr>
        <w:t>3)право на творческую инициативу, разработку и применение авторских программ иметодов обучения и воспитания в пределах реализуемой образовательной программы,отдельного учебного предмета, курса, дисциплины (модуля);</w:t>
      </w:r>
    </w:p>
    <w:p w:rsidR="004D6666" w:rsidRPr="004D6666" w:rsidRDefault="004D6666" w:rsidP="004D6666">
      <w:pPr>
        <w:pStyle w:val="a8"/>
        <w:jc w:val="both"/>
        <w:rPr>
          <w:rFonts w:eastAsiaTheme="minorHAnsi"/>
          <w:sz w:val="28"/>
          <w:lang w:eastAsia="en-US"/>
        </w:rPr>
      </w:pPr>
      <w:r w:rsidRPr="004D6666">
        <w:rPr>
          <w:rFonts w:eastAsiaTheme="minorHAnsi"/>
          <w:sz w:val="28"/>
          <w:lang w:eastAsia="en-US"/>
        </w:rPr>
        <w:t>4)право на выбор учебников, учебных пособий, материалов и иных средств обучения и</w:t>
      </w:r>
      <w:r w:rsidR="00E709C3" w:rsidRPr="00E709C3">
        <w:rPr>
          <w:rFonts w:eastAsiaTheme="minorHAnsi"/>
          <w:sz w:val="28"/>
          <w:lang w:eastAsia="en-US"/>
        </w:rPr>
        <w:t xml:space="preserve"> </w:t>
      </w:r>
      <w:r w:rsidRPr="004D6666">
        <w:rPr>
          <w:rFonts w:eastAsiaTheme="minorHAnsi"/>
          <w:sz w:val="28"/>
          <w:lang w:eastAsia="en-US"/>
        </w:rPr>
        <w:t>воспитания в соответствии с образовательной программой и в порядке, установленном</w:t>
      </w:r>
      <w:r w:rsidR="00E709C3" w:rsidRPr="00E709C3">
        <w:rPr>
          <w:rFonts w:eastAsiaTheme="minorHAnsi"/>
          <w:sz w:val="28"/>
          <w:lang w:eastAsia="en-US"/>
        </w:rPr>
        <w:t xml:space="preserve"> </w:t>
      </w:r>
      <w:r w:rsidRPr="004D6666">
        <w:rPr>
          <w:rFonts w:eastAsiaTheme="minorHAnsi"/>
          <w:sz w:val="28"/>
          <w:lang w:eastAsia="en-US"/>
        </w:rPr>
        <w:t>законодательством об образовании;</w:t>
      </w:r>
    </w:p>
    <w:p w:rsidR="004D6666" w:rsidRPr="004D6666" w:rsidRDefault="004D6666" w:rsidP="004D6666">
      <w:pPr>
        <w:pStyle w:val="a8"/>
        <w:jc w:val="both"/>
        <w:rPr>
          <w:rFonts w:eastAsiaTheme="minorHAnsi"/>
          <w:sz w:val="28"/>
          <w:lang w:eastAsia="en-US"/>
        </w:rPr>
      </w:pPr>
      <w:r w:rsidRPr="004D6666">
        <w:rPr>
          <w:rFonts w:eastAsiaTheme="minorHAnsi"/>
          <w:sz w:val="28"/>
          <w:lang w:eastAsia="en-US"/>
        </w:rPr>
        <w:t>5)право на участие в разработке образовательных программ, в том числе учебныхпланов, календарных учебных графиков, рабочих учебных предметов, курсов</w:t>
      </w:r>
      <w:proofErr w:type="gramStart"/>
      <w:r w:rsidRPr="004D6666">
        <w:rPr>
          <w:rFonts w:eastAsiaTheme="minorHAnsi"/>
          <w:sz w:val="28"/>
          <w:lang w:eastAsia="en-US"/>
        </w:rPr>
        <w:t>,д</w:t>
      </w:r>
      <w:proofErr w:type="gramEnd"/>
      <w:r w:rsidRPr="004D6666">
        <w:rPr>
          <w:rFonts w:eastAsiaTheme="minorHAnsi"/>
          <w:sz w:val="28"/>
          <w:lang w:eastAsia="en-US"/>
        </w:rPr>
        <w:t>исциплин (модулей), методических материалов и иных компонентов образовательных</w:t>
      </w:r>
      <w:r w:rsidR="00E709C3" w:rsidRPr="00E709C3">
        <w:rPr>
          <w:rFonts w:eastAsiaTheme="minorHAnsi"/>
          <w:sz w:val="28"/>
          <w:lang w:eastAsia="en-US"/>
        </w:rPr>
        <w:t xml:space="preserve"> </w:t>
      </w:r>
      <w:r w:rsidRPr="004D6666">
        <w:rPr>
          <w:rFonts w:eastAsiaTheme="minorHAnsi"/>
          <w:sz w:val="28"/>
          <w:lang w:eastAsia="en-US"/>
        </w:rPr>
        <w:t>программ;</w:t>
      </w:r>
    </w:p>
    <w:p w:rsidR="004D6666" w:rsidRPr="004D6666" w:rsidRDefault="004D6666" w:rsidP="004D6666">
      <w:pPr>
        <w:pStyle w:val="a8"/>
        <w:jc w:val="both"/>
        <w:rPr>
          <w:rFonts w:eastAsiaTheme="minorHAnsi"/>
          <w:sz w:val="28"/>
          <w:lang w:eastAsia="en-US"/>
        </w:rPr>
      </w:pPr>
      <w:proofErr w:type="gramStart"/>
      <w:r w:rsidRPr="004D6666">
        <w:rPr>
          <w:rFonts w:eastAsiaTheme="minorHAnsi"/>
          <w:sz w:val="28"/>
          <w:lang w:eastAsia="en-US"/>
        </w:rPr>
        <w:t>6)право на осуществление научной, научно-технической, творческой,</w:t>
      </w:r>
      <w:r w:rsidR="00E709C3" w:rsidRPr="00E709C3">
        <w:rPr>
          <w:rFonts w:eastAsiaTheme="minorHAnsi"/>
          <w:sz w:val="28"/>
          <w:lang w:eastAsia="en-US"/>
        </w:rPr>
        <w:t xml:space="preserve"> </w:t>
      </w:r>
      <w:r w:rsidRPr="004D6666">
        <w:rPr>
          <w:rFonts w:eastAsiaTheme="minorHAnsi"/>
          <w:sz w:val="28"/>
          <w:lang w:eastAsia="en-US"/>
        </w:rPr>
        <w:t>исследовательской деятельности, участие в экспериментальной и международнойдеятельности, разработках и во внедрении инноваций;</w:t>
      </w:r>
      <w:proofErr w:type="gramEnd"/>
    </w:p>
    <w:p w:rsidR="004D6666" w:rsidRPr="004D6666" w:rsidRDefault="004D6666" w:rsidP="004D6666">
      <w:pPr>
        <w:pStyle w:val="a8"/>
        <w:jc w:val="both"/>
        <w:rPr>
          <w:rFonts w:eastAsiaTheme="minorHAnsi"/>
          <w:sz w:val="28"/>
          <w:szCs w:val="28"/>
          <w:lang w:eastAsia="en-US"/>
        </w:rPr>
      </w:pPr>
      <w:r w:rsidRPr="004D6666">
        <w:rPr>
          <w:rFonts w:eastAsiaTheme="minorHAnsi"/>
          <w:sz w:val="28"/>
          <w:lang w:eastAsia="en-US"/>
        </w:rPr>
        <w:t>7)право на бесплатное пользование библиотекой и информационными ресурсами, а</w:t>
      </w:r>
      <w:r w:rsidR="00FC3B85" w:rsidRPr="00FC3B85">
        <w:rPr>
          <w:rFonts w:eastAsiaTheme="minorHAnsi"/>
          <w:sz w:val="28"/>
          <w:lang w:eastAsia="en-US"/>
        </w:rPr>
        <w:t xml:space="preserve"> </w:t>
      </w:r>
      <w:r w:rsidRPr="004D6666">
        <w:rPr>
          <w:rFonts w:eastAsiaTheme="minorHAnsi"/>
          <w:sz w:val="28"/>
          <w:lang w:eastAsia="en-US"/>
        </w:rPr>
        <w:t>также доступ в порядке, установленном локальными</w:t>
      </w:r>
      <w:r w:rsidR="00E709C3" w:rsidRPr="00E709C3">
        <w:rPr>
          <w:rFonts w:eastAsiaTheme="minorHAnsi"/>
          <w:sz w:val="28"/>
          <w:lang w:eastAsia="en-US"/>
        </w:rPr>
        <w:t xml:space="preserve"> </w:t>
      </w:r>
      <w:r w:rsidRPr="004D6666">
        <w:rPr>
          <w:rFonts w:eastAsiaTheme="minorHAnsi"/>
          <w:sz w:val="28"/>
          <w:lang w:eastAsia="en-US"/>
        </w:rPr>
        <w:t xml:space="preserve">нормативными актами </w:t>
      </w:r>
      <w:r>
        <w:rPr>
          <w:rFonts w:eastAsiaTheme="minorHAnsi"/>
          <w:sz w:val="28"/>
          <w:lang w:eastAsia="en-US"/>
        </w:rPr>
        <w:t>Учреждения</w:t>
      </w:r>
      <w:r w:rsidRPr="004D6666">
        <w:rPr>
          <w:rFonts w:eastAsiaTheme="minorHAnsi"/>
          <w:sz w:val="28"/>
          <w:lang w:eastAsia="en-US"/>
        </w:rPr>
        <w:t>, к</w:t>
      </w:r>
      <w:r w:rsidR="00E709C3" w:rsidRPr="00E709C3">
        <w:rPr>
          <w:rFonts w:eastAsiaTheme="minorHAnsi"/>
          <w:sz w:val="28"/>
          <w:lang w:eastAsia="en-US"/>
        </w:rPr>
        <w:t xml:space="preserve"> </w:t>
      </w:r>
      <w:r w:rsidRPr="004D6666">
        <w:rPr>
          <w:rFonts w:eastAsiaTheme="minorHAnsi"/>
          <w:sz w:val="28"/>
          <w:lang w:eastAsia="en-US"/>
        </w:rPr>
        <w:t>информационно-телекоммуникационным сетям и базам данных, учебным и</w:t>
      </w:r>
      <w:r w:rsidR="00FC3B85" w:rsidRPr="00FC3B85">
        <w:rPr>
          <w:rFonts w:eastAsiaTheme="minorHAnsi"/>
          <w:sz w:val="28"/>
          <w:lang w:eastAsia="en-US"/>
        </w:rPr>
        <w:t xml:space="preserve"> </w:t>
      </w:r>
      <w:r w:rsidRPr="004D6666">
        <w:rPr>
          <w:rFonts w:eastAsiaTheme="minorHAnsi"/>
          <w:sz w:val="28"/>
          <w:lang w:eastAsia="en-US"/>
        </w:rPr>
        <w:t>методическим материалам, музейному фонду, материально-техническим средствам</w:t>
      </w:r>
      <w:r w:rsidR="00FC3B85" w:rsidRPr="00FC3B85">
        <w:rPr>
          <w:rFonts w:eastAsiaTheme="minorHAnsi"/>
          <w:sz w:val="28"/>
          <w:lang w:eastAsia="en-US"/>
        </w:rPr>
        <w:t xml:space="preserve"> </w:t>
      </w:r>
      <w:r w:rsidRPr="004D6666">
        <w:rPr>
          <w:rFonts w:eastAsiaTheme="minorHAnsi"/>
          <w:sz w:val="28"/>
          <w:szCs w:val="28"/>
          <w:lang w:eastAsia="en-US"/>
        </w:rPr>
        <w:t>обеспечения образовательной деятельности, необходимым для качественного</w:t>
      </w:r>
      <w:r w:rsidR="00FC3B85" w:rsidRPr="00FC3B85">
        <w:rPr>
          <w:rFonts w:eastAsiaTheme="minorHAnsi"/>
          <w:sz w:val="28"/>
          <w:szCs w:val="28"/>
          <w:lang w:eastAsia="en-US"/>
        </w:rPr>
        <w:t xml:space="preserve"> </w:t>
      </w:r>
      <w:r w:rsidRPr="004D6666">
        <w:rPr>
          <w:rFonts w:eastAsiaTheme="minorHAnsi"/>
          <w:sz w:val="28"/>
          <w:szCs w:val="28"/>
          <w:lang w:eastAsia="en-US"/>
        </w:rPr>
        <w:t>осуществления педагогической, научной или исследовательской деятельности;</w:t>
      </w:r>
    </w:p>
    <w:p w:rsidR="004D6666" w:rsidRPr="004D6666" w:rsidRDefault="004D6666" w:rsidP="004D6666">
      <w:pPr>
        <w:pStyle w:val="a8"/>
        <w:jc w:val="both"/>
        <w:rPr>
          <w:rFonts w:eastAsiaTheme="minorHAnsi"/>
          <w:sz w:val="28"/>
          <w:szCs w:val="28"/>
          <w:lang w:eastAsia="en-US"/>
        </w:rPr>
      </w:pPr>
      <w:r w:rsidRPr="004D6666">
        <w:rPr>
          <w:rFonts w:eastAsiaTheme="minorHAnsi"/>
          <w:sz w:val="28"/>
          <w:szCs w:val="28"/>
          <w:lang w:eastAsia="en-US"/>
        </w:rPr>
        <w:t>8)право на бесплатное пользование образовательными, методическими и научными услугами</w:t>
      </w:r>
      <w:r w:rsidR="00FC3B85" w:rsidRPr="00FC3B85">
        <w:rPr>
          <w:rFonts w:eastAsiaTheme="minorHAnsi"/>
          <w:sz w:val="28"/>
          <w:szCs w:val="28"/>
          <w:lang w:eastAsia="en-US"/>
        </w:rPr>
        <w:t xml:space="preserve"> </w:t>
      </w:r>
      <w:r w:rsidRPr="004D6666">
        <w:rPr>
          <w:rFonts w:eastAsiaTheme="minorHAnsi"/>
          <w:sz w:val="28"/>
          <w:szCs w:val="28"/>
          <w:lang w:eastAsia="en-US"/>
        </w:rPr>
        <w:t>образовательного учреждения, в порядке, установленном законодательством РоссийскойФедерации или локальными нормативными актами;</w:t>
      </w:r>
    </w:p>
    <w:p w:rsidR="004D6666" w:rsidRPr="004D6666" w:rsidRDefault="004D6666" w:rsidP="004D6666">
      <w:pPr>
        <w:pStyle w:val="a8"/>
        <w:jc w:val="both"/>
        <w:rPr>
          <w:rFonts w:eastAsiaTheme="minorHAnsi"/>
          <w:sz w:val="28"/>
          <w:szCs w:val="28"/>
          <w:lang w:eastAsia="en-US"/>
        </w:rPr>
      </w:pPr>
      <w:r w:rsidRPr="004D6666">
        <w:rPr>
          <w:rFonts w:eastAsiaTheme="minorHAnsi"/>
          <w:sz w:val="28"/>
          <w:szCs w:val="28"/>
          <w:lang w:eastAsia="en-US"/>
        </w:rPr>
        <w:t xml:space="preserve">9)право на участие в управлении </w:t>
      </w:r>
      <w:r>
        <w:rPr>
          <w:rFonts w:eastAsiaTheme="minorHAnsi"/>
          <w:sz w:val="28"/>
          <w:szCs w:val="28"/>
          <w:lang w:eastAsia="en-US"/>
        </w:rPr>
        <w:t>Учреждением</w:t>
      </w:r>
      <w:r w:rsidRPr="004D6666">
        <w:rPr>
          <w:rFonts w:eastAsiaTheme="minorHAnsi"/>
          <w:sz w:val="28"/>
          <w:szCs w:val="28"/>
          <w:lang w:eastAsia="en-US"/>
        </w:rPr>
        <w:t>, в том числе в коллегиальных органах</w:t>
      </w:r>
      <w:r w:rsidR="00FC3B85" w:rsidRPr="00FC3B85">
        <w:rPr>
          <w:rFonts w:eastAsiaTheme="minorHAnsi"/>
          <w:sz w:val="28"/>
          <w:szCs w:val="28"/>
          <w:lang w:eastAsia="en-US"/>
        </w:rPr>
        <w:t xml:space="preserve"> </w:t>
      </w:r>
      <w:r w:rsidRPr="004D6666">
        <w:rPr>
          <w:rFonts w:eastAsiaTheme="minorHAnsi"/>
          <w:sz w:val="28"/>
          <w:szCs w:val="28"/>
          <w:lang w:eastAsia="en-US"/>
        </w:rPr>
        <w:t>управления, в порядке, установленном данным Уставом;</w:t>
      </w:r>
    </w:p>
    <w:p w:rsidR="004D6666" w:rsidRPr="004D6666" w:rsidRDefault="004D6666" w:rsidP="004D6666">
      <w:pPr>
        <w:pStyle w:val="a8"/>
        <w:jc w:val="both"/>
        <w:rPr>
          <w:rFonts w:eastAsiaTheme="minorHAnsi"/>
          <w:sz w:val="28"/>
          <w:szCs w:val="28"/>
          <w:lang w:eastAsia="en-US"/>
        </w:rPr>
      </w:pPr>
      <w:r w:rsidRPr="004D6666">
        <w:rPr>
          <w:rFonts w:eastAsiaTheme="minorHAnsi"/>
          <w:sz w:val="28"/>
          <w:szCs w:val="28"/>
          <w:lang w:eastAsia="en-US"/>
        </w:rPr>
        <w:t>10)право на участие в обсуждении вопросов, относящихся к деятельности</w:t>
      </w:r>
    </w:p>
    <w:p w:rsidR="004D6666" w:rsidRPr="004D6666" w:rsidRDefault="004D6666" w:rsidP="004D6666">
      <w:pPr>
        <w:pStyle w:val="a8"/>
        <w:jc w:val="both"/>
        <w:rPr>
          <w:rFonts w:eastAsiaTheme="minorHAnsi"/>
          <w:sz w:val="28"/>
          <w:szCs w:val="28"/>
          <w:lang w:eastAsia="en-US"/>
        </w:rPr>
      </w:pPr>
      <w:r w:rsidRPr="004D6666">
        <w:rPr>
          <w:rFonts w:eastAsiaTheme="minorHAnsi"/>
          <w:sz w:val="28"/>
          <w:szCs w:val="28"/>
          <w:lang w:eastAsia="en-US"/>
        </w:rPr>
        <w:t>образовательного учреждения, в том числе через органы управления и общественные</w:t>
      </w:r>
      <w:r w:rsidR="00FC3B85" w:rsidRPr="00FC3B85">
        <w:rPr>
          <w:rFonts w:eastAsiaTheme="minorHAnsi"/>
          <w:sz w:val="28"/>
          <w:szCs w:val="28"/>
          <w:lang w:eastAsia="en-US"/>
        </w:rPr>
        <w:t xml:space="preserve"> </w:t>
      </w:r>
      <w:r w:rsidRPr="004D6666">
        <w:rPr>
          <w:rFonts w:eastAsiaTheme="minorHAnsi"/>
          <w:sz w:val="28"/>
          <w:szCs w:val="28"/>
          <w:lang w:eastAsia="en-US"/>
        </w:rPr>
        <w:t>организации;</w:t>
      </w:r>
    </w:p>
    <w:p w:rsidR="004D6666" w:rsidRPr="004D6666" w:rsidRDefault="004D6666" w:rsidP="004D6666">
      <w:pPr>
        <w:pStyle w:val="a8"/>
        <w:jc w:val="both"/>
        <w:rPr>
          <w:rFonts w:eastAsiaTheme="minorHAnsi"/>
          <w:sz w:val="28"/>
          <w:szCs w:val="28"/>
          <w:lang w:eastAsia="en-US"/>
        </w:rPr>
      </w:pPr>
      <w:r w:rsidRPr="004D6666">
        <w:rPr>
          <w:rFonts w:eastAsiaTheme="minorHAnsi"/>
          <w:sz w:val="28"/>
          <w:szCs w:val="28"/>
          <w:lang w:eastAsia="en-US"/>
        </w:rPr>
        <w:t>11)право на объединение в общественные профессиональные организации в формах и впорядке, которые установлены законодательством Российской Федерации;</w:t>
      </w:r>
    </w:p>
    <w:p w:rsidR="004D6666" w:rsidRPr="004D6666" w:rsidRDefault="004D6666" w:rsidP="004D6666">
      <w:pPr>
        <w:pStyle w:val="a8"/>
        <w:jc w:val="both"/>
        <w:rPr>
          <w:rFonts w:eastAsiaTheme="minorHAnsi"/>
          <w:sz w:val="28"/>
          <w:szCs w:val="28"/>
          <w:lang w:eastAsia="en-US"/>
        </w:rPr>
      </w:pPr>
      <w:r w:rsidRPr="004D6666">
        <w:rPr>
          <w:rFonts w:eastAsiaTheme="minorHAnsi"/>
          <w:sz w:val="28"/>
          <w:szCs w:val="28"/>
          <w:lang w:eastAsia="en-US"/>
        </w:rPr>
        <w:lastRenderedPageBreak/>
        <w:t>12)право на обращение в комиссию по урегулированию споров между участниками</w:t>
      </w:r>
      <w:r w:rsidR="00FC3B85" w:rsidRPr="00FC3B85">
        <w:rPr>
          <w:rFonts w:eastAsiaTheme="minorHAnsi"/>
          <w:sz w:val="28"/>
          <w:szCs w:val="28"/>
          <w:lang w:eastAsia="en-US"/>
        </w:rPr>
        <w:t xml:space="preserve"> </w:t>
      </w:r>
      <w:r w:rsidRPr="004D6666">
        <w:rPr>
          <w:rFonts w:eastAsiaTheme="minorHAnsi"/>
          <w:sz w:val="28"/>
          <w:szCs w:val="28"/>
          <w:lang w:eastAsia="en-US"/>
        </w:rPr>
        <w:t>образовательных отношений;</w:t>
      </w:r>
    </w:p>
    <w:p w:rsidR="004D6666" w:rsidRPr="004D6666" w:rsidRDefault="004D6666" w:rsidP="004D6666">
      <w:pPr>
        <w:pStyle w:val="a8"/>
        <w:jc w:val="both"/>
        <w:rPr>
          <w:rFonts w:eastAsiaTheme="minorHAnsi"/>
          <w:sz w:val="28"/>
          <w:szCs w:val="28"/>
          <w:lang w:eastAsia="en-US"/>
        </w:rPr>
      </w:pPr>
      <w:r w:rsidRPr="004D6666">
        <w:rPr>
          <w:rFonts w:eastAsiaTheme="minorHAnsi"/>
          <w:sz w:val="28"/>
          <w:szCs w:val="28"/>
          <w:lang w:eastAsia="en-US"/>
        </w:rPr>
        <w:t>13)право на защиту профессиональной чести и достоинства, на справедливое и</w:t>
      </w:r>
      <w:r w:rsidR="00FC3B85" w:rsidRPr="00FC3B85">
        <w:rPr>
          <w:rFonts w:eastAsiaTheme="minorHAnsi"/>
          <w:sz w:val="28"/>
          <w:szCs w:val="28"/>
          <w:lang w:eastAsia="en-US"/>
        </w:rPr>
        <w:t xml:space="preserve"> </w:t>
      </w:r>
      <w:r w:rsidRPr="004D6666">
        <w:rPr>
          <w:rFonts w:eastAsiaTheme="minorHAnsi"/>
          <w:sz w:val="28"/>
          <w:szCs w:val="28"/>
          <w:lang w:eastAsia="en-US"/>
        </w:rPr>
        <w:t>объективное расследование нарушения норм профессиональной этики педагогических</w:t>
      </w:r>
      <w:r w:rsidR="00FC3B85" w:rsidRPr="00FC3B85">
        <w:rPr>
          <w:rFonts w:eastAsiaTheme="minorHAnsi"/>
          <w:sz w:val="28"/>
          <w:szCs w:val="28"/>
          <w:lang w:eastAsia="en-US"/>
        </w:rPr>
        <w:t xml:space="preserve"> </w:t>
      </w:r>
      <w:r w:rsidRPr="004D6666">
        <w:rPr>
          <w:rFonts w:eastAsiaTheme="minorHAnsi"/>
          <w:sz w:val="28"/>
          <w:szCs w:val="28"/>
          <w:lang w:eastAsia="en-US"/>
        </w:rPr>
        <w:t>работников.</w:t>
      </w:r>
    </w:p>
    <w:p w:rsidR="004D6666" w:rsidRPr="004D6666" w:rsidRDefault="00AC6B03" w:rsidP="001A7E12">
      <w:pPr>
        <w:pStyle w:val="a8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4.14. </w:t>
      </w:r>
      <w:r w:rsidR="004D6666" w:rsidRPr="004D6666">
        <w:rPr>
          <w:rFonts w:eastAsiaTheme="minorHAnsi"/>
          <w:sz w:val="28"/>
          <w:szCs w:val="28"/>
          <w:lang w:eastAsia="en-US"/>
        </w:rPr>
        <w:t>Педагогические работники имеют следующие трудовые права и социальные</w:t>
      </w:r>
      <w:r w:rsidR="00FC3B85" w:rsidRPr="00FC3B85">
        <w:rPr>
          <w:rFonts w:eastAsiaTheme="minorHAnsi"/>
          <w:sz w:val="28"/>
          <w:szCs w:val="28"/>
          <w:lang w:eastAsia="en-US"/>
        </w:rPr>
        <w:t xml:space="preserve"> </w:t>
      </w:r>
      <w:r w:rsidR="004D6666" w:rsidRPr="004D6666">
        <w:rPr>
          <w:rFonts w:eastAsiaTheme="minorHAnsi"/>
          <w:sz w:val="28"/>
          <w:szCs w:val="28"/>
          <w:lang w:eastAsia="en-US"/>
        </w:rPr>
        <w:t>гарантии</w:t>
      </w:r>
      <w:r w:rsidR="001A7E12">
        <w:rPr>
          <w:rFonts w:eastAsiaTheme="minorHAnsi"/>
          <w:sz w:val="28"/>
          <w:szCs w:val="28"/>
          <w:lang w:eastAsia="en-US"/>
        </w:rPr>
        <w:t xml:space="preserve">, </w:t>
      </w:r>
      <w:r w:rsidR="001A7E12" w:rsidRPr="004E3181">
        <w:rPr>
          <w:sz w:val="28"/>
          <w:szCs w:val="28"/>
        </w:rPr>
        <w:t>предусмотренны</w:t>
      </w:r>
      <w:r w:rsidR="001A7E12">
        <w:rPr>
          <w:sz w:val="28"/>
          <w:szCs w:val="28"/>
        </w:rPr>
        <w:t>е законодательством Российской Ф</w:t>
      </w:r>
      <w:r w:rsidR="001A7E12" w:rsidRPr="004E3181">
        <w:rPr>
          <w:sz w:val="28"/>
          <w:szCs w:val="28"/>
        </w:rPr>
        <w:t>едерации</w:t>
      </w:r>
      <w:r w:rsidR="004D6666" w:rsidRPr="004D6666">
        <w:rPr>
          <w:rFonts w:eastAsiaTheme="minorHAnsi"/>
          <w:sz w:val="28"/>
          <w:szCs w:val="28"/>
          <w:lang w:eastAsia="en-US"/>
        </w:rPr>
        <w:t>:</w:t>
      </w:r>
    </w:p>
    <w:p w:rsidR="001A7E12" w:rsidRDefault="004D6666" w:rsidP="001A7E12">
      <w:pPr>
        <w:pStyle w:val="a8"/>
        <w:jc w:val="both"/>
        <w:rPr>
          <w:sz w:val="28"/>
          <w:szCs w:val="28"/>
        </w:rPr>
      </w:pPr>
      <w:r w:rsidRPr="004D6666">
        <w:rPr>
          <w:rFonts w:eastAsiaTheme="minorHAnsi"/>
          <w:sz w:val="28"/>
          <w:szCs w:val="28"/>
          <w:lang w:eastAsia="en-US"/>
        </w:rPr>
        <w:t>1)право на сокращенную</w:t>
      </w:r>
      <w:r w:rsidR="00FC3B85" w:rsidRPr="00FC3B85">
        <w:rPr>
          <w:rFonts w:eastAsiaTheme="minorHAnsi"/>
          <w:sz w:val="28"/>
          <w:szCs w:val="28"/>
          <w:lang w:eastAsia="en-US"/>
        </w:rPr>
        <w:t xml:space="preserve"> </w:t>
      </w:r>
      <w:r w:rsidR="00675C07" w:rsidRPr="004E3181">
        <w:rPr>
          <w:sz w:val="28"/>
          <w:szCs w:val="28"/>
        </w:rPr>
        <w:t>продолжительность рабочего времени</w:t>
      </w:r>
      <w:r w:rsidR="001A7E12">
        <w:rPr>
          <w:sz w:val="28"/>
          <w:szCs w:val="28"/>
        </w:rPr>
        <w:t>;</w:t>
      </w:r>
    </w:p>
    <w:p w:rsidR="001A7E12" w:rsidRPr="001A7E12" w:rsidRDefault="001A7E12" w:rsidP="001A7E12">
      <w:pPr>
        <w:pStyle w:val="a8"/>
        <w:jc w:val="both"/>
        <w:rPr>
          <w:rFonts w:eastAsiaTheme="minorHAnsi"/>
          <w:sz w:val="28"/>
          <w:lang w:eastAsia="en-US"/>
        </w:rPr>
      </w:pPr>
      <w:r w:rsidRPr="001A7E12">
        <w:rPr>
          <w:rFonts w:eastAsiaTheme="minorHAnsi"/>
          <w:sz w:val="28"/>
          <w:lang w:eastAsia="en-US"/>
        </w:rPr>
        <w:t>2)право на дополнительное профессиональное образование по профилю</w:t>
      </w:r>
      <w:r w:rsidR="00FC3B85" w:rsidRPr="00FC3B85">
        <w:rPr>
          <w:rFonts w:eastAsiaTheme="minorHAnsi"/>
          <w:sz w:val="28"/>
          <w:lang w:eastAsia="en-US"/>
        </w:rPr>
        <w:t xml:space="preserve"> </w:t>
      </w:r>
      <w:r w:rsidRPr="001A7E12">
        <w:rPr>
          <w:rFonts w:eastAsiaTheme="minorHAnsi"/>
          <w:sz w:val="28"/>
          <w:lang w:eastAsia="en-US"/>
        </w:rPr>
        <w:t>педагогической деятельности не реже чем один раз в три года;</w:t>
      </w:r>
    </w:p>
    <w:p w:rsidR="001A7E12" w:rsidRPr="001A7E12" w:rsidRDefault="001A7E12" w:rsidP="001A7E12">
      <w:pPr>
        <w:pStyle w:val="a8"/>
        <w:jc w:val="both"/>
        <w:rPr>
          <w:rFonts w:eastAsiaTheme="minorHAnsi"/>
          <w:sz w:val="28"/>
          <w:lang w:eastAsia="en-US"/>
        </w:rPr>
      </w:pPr>
      <w:r w:rsidRPr="001A7E12">
        <w:rPr>
          <w:rFonts w:eastAsiaTheme="minorHAnsi"/>
          <w:sz w:val="28"/>
          <w:lang w:eastAsia="en-US"/>
        </w:rPr>
        <w:t>3) право на ежегодный основной удлиненный оплачиваемый отпуск,</w:t>
      </w:r>
      <w:r w:rsidR="00FC3B85" w:rsidRPr="00FC3B85">
        <w:rPr>
          <w:rFonts w:eastAsiaTheme="minorHAnsi"/>
          <w:sz w:val="28"/>
          <w:lang w:eastAsia="en-US"/>
        </w:rPr>
        <w:t xml:space="preserve"> </w:t>
      </w:r>
      <w:r w:rsidRPr="001A7E12">
        <w:rPr>
          <w:rFonts w:eastAsiaTheme="minorHAnsi"/>
          <w:sz w:val="28"/>
          <w:lang w:eastAsia="en-US"/>
        </w:rPr>
        <w:t>продолжительность которого определяется Правительством Российской Федерации;</w:t>
      </w:r>
    </w:p>
    <w:p w:rsidR="001A7E12" w:rsidRPr="001A7E12" w:rsidRDefault="001A7E12" w:rsidP="001A7E12">
      <w:pPr>
        <w:pStyle w:val="a8"/>
        <w:jc w:val="both"/>
        <w:rPr>
          <w:rFonts w:eastAsiaTheme="minorHAnsi"/>
          <w:sz w:val="28"/>
          <w:lang w:eastAsia="en-US"/>
        </w:rPr>
      </w:pPr>
      <w:r w:rsidRPr="001A7E12">
        <w:rPr>
          <w:rFonts w:eastAsiaTheme="minorHAnsi"/>
          <w:sz w:val="28"/>
          <w:lang w:eastAsia="en-US"/>
        </w:rPr>
        <w:t>4)право на длительный отпуск сроком до одного года не реже чем через каждые десять</w:t>
      </w:r>
      <w:r w:rsidR="00FC3B85" w:rsidRPr="00FC3B85">
        <w:rPr>
          <w:rFonts w:eastAsiaTheme="minorHAnsi"/>
          <w:sz w:val="28"/>
          <w:lang w:eastAsia="en-US"/>
        </w:rPr>
        <w:t xml:space="preserve"> </w:t>
      </w:r>
      <w:r w:rsidRPr="001A7E12">
        <w:rPr>
          <w:rFonts w:eastAsiaTheme="minorHAnsi"/>
          <w:sz w:val="28"/>
          <w:lang w:eastAsia="en-US"/>
        </w:rPr>
        <w:t>лет непрерывной педагогической работы в порядке, установленном федеральным</w:t>
      </w:r>
      <w:r w:rsidR="00FC3B85" w:rsidRPr="00FC3B85">
        <w:rPr>
          <w:rFonts w:eastAsiaTheme="minorHAnsi"/>
          <w:sz w:val="28"/>
          <w:lang w:eastAsia="en-US"/>
        </w:rPr>
        <w:t xml:space="preserve"> </w:t>
      </w:r>
      <w:r w:rsidRPr="001A7E12">
        <w:rPr>
          <w:rFonts w:eastAsiaTheme="minorHAnsi"/>
          <w:sz w:val="28"/>
          <w:lang w:eastAsia="en-US"/>
        </w:rPr>
        <w:t>органом исполнительной власти, осуществляющим функции по выработке</w:t>
      </w:r>
      <w:r w:rsidR="00FC3B85" w:rsidRPr="00FC3B85">
        <w:rPr>
          <w:rFonts w:eastAsiaTheme="minorHAnsi"/>
          <w:sz w:val="28"/>
          <w:lang w:eastAsia="en-US"/>
        </w:rPr>
        <w:t xml:space="preserve"> </w:t>
      </w:r>
      <w:r w:rsidRPr="001A7E12">
        <w:rPr>
          <w:rFonts w:eastAsiaTheme="minorHAnsi"/>
          <w:sz w:val="28"/>
          <w:lang w:eastAsia="en-US"/>
        </w:rPr>
        <w:t>государственной политики и нормативно-правовому регулированию в сфере</w:t>
      </w:r>
      <w:r w:rsidR="00FC3B85" w:rsidRPr="00FC3B85">
        <w:rPr>
          <w:rFonts w:eastAsiaTheme="minorHAnsi"/>
          <w:sz w:val="28"/>
          <w:lang w:eastAsia="en-US"/>
        </w:rPr>
        <w:t xml:space="preserve"> </w:t>
      </w:r>
      <w:r w:rsidRPr="001A7E12">
        <w:rPr>
          <w:rFonts w:eastAsiaTheme="minorHAnsi"/>
          <w:sz w:val="28"/>
          <w:lang w:eastAsia="en-US"/>
        </w:rPr>
        <w:t>образования;</w:t>
      </w:r>
    </w:p>
    <w:p w:rsidR="001A7E12" w:rsidRPr="001A7E12" w:rsidRDefault="001A7E12" w:rsidP="001A7E12">
      <w:pPr>
        <w:pStyle w:val="a8"/>
        <w:jc w:val="both"/>
        <w:rPr>
          <w:rFonts w:eastAsiaTheme="minorHAnsi"/>
          <w:sz w:val="28"/>
          <w:lang w:eastAsia="en-US"/>
        </w:rPr>
      </w:pPr>
      <w:r w:rsidRPr="001A7E12">
        <w:rPr>
          <w:rFonts w:eastAsiaTheme="minorHAnsi"/>
          <w:sz w:val="28"/>
          <w:lang w:eastAsia="en-US"/>
        </w:rPr>
        <w:t>5)право на досрочное назначение трудовой пенсии по старости в порядке,установленном законодательством Российской Федерации;</w:t>
      </w:r>
    </w:p>
    <w:p w:rsidR="001105EE" w:rsidRPr="001105EE" w:rsidRDefault="001A7E12" w:rsidP="001105EE">
      <w:pPr>
        <w:pStyle w:val="a8"/>
        <w:jc w:val="both"/>
        <w:rPr>
          <w:rFonts w:eastAsiaTheme="minorHAnsi"/>
          <w:sz w:val="28"/>
          <w:lang w:eastAsia="en-US"/>
        </w:rPr>
      </w:pPr>
      <w:r w:rsidRPr="001A7E12">
        <w:rPr>
          <w:rFonts w:eastAsiaTheme="minorHAnsi"/>
          <w:sz w:val="28"/>
          <w:lang w:eastAsia="en-US"/>
        </w:rPr>
        <w:t>6)право на предоставление педагогическим работникам, состоящим</w:t>
      </w:r>
      <w:r w:rsidR="00FC3B85" w:rsidRPr="00FC3B85">
        <w:rPr>
          <w:rFonts w:eastAsiaTheme="minorHAnsi"/>
          <w:sz w:val="28"/>
          <w:lang w:eastAsia="en-US"/>
        </w:rPr>
        <w:t xml:space="preserve"> </w:t>
      </w:r>
      <w:r w:rsidR="001105EE" w:rsidRPr="001105EE">
        <w:rPr>
          <w:rFonts w:eastAsiaTheme="minorHAnsi"/>
          <w:sz w:val="28"/>
          <w:lang w:eastAsia="en-US"/>
        </w:rPr>
        <w:t>на уч</w:t>
      </w:r>
      <w:r w:rsidR="00A50B32">
        <w:rPr>
          <w:rFonts w:eastAsiaTheme="minorHAnsi"/>
          <w:sz w:val="28"/>
          <w:lang w:eastAsia="en-US"/>
        </w:rPr>
        <w:t>ё</w:t>
      </w:r>
      <w:r w:rsidR="001105EE" w:rsidRPr="001105EE">
        <w:rPr>
          <w:rFonts w:eastAsiaTheme="minorHAnsi"/>
          <w:sz w:val="28"/>
          <w:lang w:eastAsia="en-US"/>
        </w:rPr>
        <w:t>те в качестве</w:t>
      </w:r>
      <w:r w:rsidR="00FC3B85" w:rsidRPr="00FC3B85">
        <w:rPr>
          <w:rFonts w:eastAsiaTheme="minorHAnsi"/>
          <w:sz w:val="28"/>
          <w:lang w:eastAsia="en-US"/>
        </w:rPr>
        <w:t xml:space="preserve"> </w:t>
      </w:r>
      <w:r w:rsidR="001105EE" w:rsidRPr="001105EE">
        <w:rPr>
          <w:rFonts w:eastAsiaTheme="minorHAnsi"/>
          <w:sz w:val="28"/>
          <w:lang w:eastAsia="en-US"/>
        </w:rPr>
        <w:t>нуждающихся в жилых помещениях, вне очереди жилых помещений по договорам</w:t>
      </w:r>
      <w:r w:rsidR="00FC3B85" w:rsidRPr="00FC3B85">
        <w:rPr>
          <w:rFonts w:eastAsiaTheme="minorHAnsi"/>
          <w:sz w:val="28"/>
          <w:lang w:eastAsia="en-US"/>
        </w:rPr>
        <w:t xml:space="preserve"> </w:t>
      </w:r>
      <w:r w:rsidR="001105EE" w:rsidRPr="001105EE">
        <w:rPr>
          <w:rFonts w:eastAsiaTheme="minorHAnsi"/>
          <w:sz w:val="28"/>
          <w:lang w:eastAsia="en-US"/>
        </w:rPr>
        <w:t>социального найма; право на предоставление жилых помещений специализированногожилищного фонда;</w:t>
      </w:r>
    </w:p>
    <w:p w:rsidR="001A7E12" w:rsidRPr="001105EE" w:rsidRDefault="001105EE" w:rsidP="001105EE">
      <w:pPr>
        <w:pStyle w:val="a8"/>
        <w:jc w:val="both"/>
        <w:rPr>
          <w:sz w:val="32"/>
          <w:szCs w:val="28"/>
        </w:rPr>
      </w:pPr>
      <w:r w:rsidRPr="001105EE">
        <w:rPr>
          <w:rFonts w:eastAsiaTheme="minorHAnsi"/>
          <w:sz w:val="28"/>
          <w:lang w:eastAsia="en-US"/>
        </w:rPr>
        <w:t>7)иные трудовые права, меры социальной поддержки, установленные федеральными</w:t>
      </w:r>
      <w:r w:rsidR="00FC3B85" w:rsidRPr="00FC3B85">
        <w:rPr>
          <w:rFonts w:eastAsiaTheme="minorHAnsi"/>
          <w:sz w:val="28"/>
          <w:lang w:eastAsia="en-US"/>
        </w:rPr>
        <w:t xml:space="preserve"> </w:t>
      </w:r>
      <w:r w:rsidRPr="001105EE">
        <w:rPr>
          <w:rFonts w:eastAsiaTheme="minorHAnsi"/>
          <w:sz w:val="28"/>
          <w:lang w:eastAsia="en-US"/>
        </w:rPr>
        <w:t xml:space="preserve">законами и законодательными актами </w:t>
      </w:r>
      <w:r>
        <w:rPr>
          <w:rFonts w:eastAsiaTheme="minorHAnsi"/>
          <w:sz w:val="28"/>
          <w:lang w:eastAsia="en-US"/>
        </w:rPr>
        <w:t>Республики Крым</w:t>
      </w:r>
      <w:r w:rsidRPr="001105EE">
        <w:rPr>
          <w:rFonts w:eastAsiaTheme="minorHAnsi"/>
          <w:sz w:val="28"/>
          <w:lang w:eastAsia="en-US"/>
        </w:rPr>
        <w:t>.</w:t>
      </w:r>
    </w:p>
    <w:p w:rsidR="00675C07" w:rsidRPr="004E3181" w:rsidRDefault="00AC6B03" w:rsidP="001E6BC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="00675C07" w:rsidRPr="004E3181">
        <w:rPr>
          <w:sz w:val="28"/>
          <w:szCs w:val="28"/>
        </w:rPr>
        <w:t xml:space="preserve">. Педагогические работники </w:t>
      </w:r>
      <w:r w:rsidR="00F344E7">
        <w:rPr>
          <w:sz w:val="28"/>
          <w:szCs w:val="28"/>
        </w:rPr>
        <w:t>У</w:t>
      </w:r>
      <w:r w:rsidR="0016221C" w:rsidRPr="004E3181">
        <w:rPr>
          <w:sz w:val="28"/>
          <w:szCs w:val="28"/>
        </w:rPr>
        <w:t xml:space="preserve">чреждения </w:t>
      </w:r>
      <w:r w:rsidR="00675C07" w:rsidRPr="004E3181">
        <w:rPr>
          <w:sz w:val="28"/>
          <w:szCs w:val="28"/>
        </w:rPr>
        <w:t>обязаны:</w:t>
      </w:r>
    </w:p>
    <w:p w:rsidR="00675C07" w:rsidRPr="004E3181" w:rsidRDefault="00675C07" w:rsidP="001E6BCA">
      <w:pPr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>- Осуществлять свою деятельность на высоком профессиональном уровне, обеспечивать в полном объеме реализацию преподаваемых учебных предмет</w:t>
      </w:r>
      <w:r w:rsidR="00046639">
        <w:rPr>
          <w:sz w:val="28"/>
          <w:szCs w:val="28"/>
        </w:rPr>
        <w:t>ов</w:t>
      </w:r>
      <w:r w:rsidRPr="004E3181">
        <w:rPr>
          <w:sz w:val="28"/>
          <w:szCs w:val="28"/>
        </w:rPr>
        <w:t>, курса, дисциплины (модуля) в соответствии с утвержденной рабочей программой.</w:t>
      </w:r>
    </w:p>
    <w:p w:rsidR="00675C07" w:rsidRPr="004E3181" w:rsidRDefault="00675C07" w:rsidP="001E6BCA">
      <w:pPr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>- Соблюдать правовые, нравственные и этические нормы, следовать требованиям профессиональной этики.</w:t>
      </w:r>
    </w:p>
    <w:p w:rsidR="00675C07" w:rsidRPr="004E3181" w:rsidRDefault="00675C07" w:rsidP="001E6BCA">
      <w:pPr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>- Уважать честь и достоинство обучающихся и других участников образовательных отношений.</w:t>
      </w:r>
    </w:p>
    <w:p w:rsidR="00675C07" w:rsidRPr="004E3181" w:rsidRDefault="00675C07" w:rsidP="001E6BCA">
      <w:pPr>
        <w:contextualSpacing/>
        <w:jc w:val="both"/>
        <w:rPr>
          <w:sz w:val="28"/>
          <w:szCs w:val="28"/>
        </w:rPr>
      </w:pPr>
      <w:proofErr w:type="gramStart"/>
      <w:r w:rsidRPr="004E3181">
        <w:rPr>
          <w:sz w:val="28"/>
          <w:szCs w:val="28"/>
        </w:rPr>
        <w:t>-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  <w:proofErr w:type="gramEnd"/>
    </w:p>
    <w:p w:rsidR="00675C07" w:rsidRPr="004E3181" w:rsidRDefault="00675C07" w:rsidP="001E6BCA">
      <w:pPr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>- Применять педагогически обоснованные и обеспечивающие высокое качество образования формы, методы обучения и воспитания.</w:t>
      </w:r>
    </w:p>
    <w:p w:rsidR="00675C07" w:rsidRPr="004E3181" w:rsidRDefault="00675C07" w:rsidP="001E6BCA">
      <w:pPr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>-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 ограниченными возможностями здоровья, взаимодействовать при необходимости  с медицинскими организациями.</w:t>
      </w:r>
    </w:p>
    <w:p w:rsidR="00675C07" w:rsidRPr="004E3181" w:rsidRDefault="00675C07" w:rsidP="001E6BCA">
      <w:pPr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>-   Систематически повышать свой профессиональный уровень.</w:t>
      </w:r>
    </w:p>
    <w:p w:rsidR="00675C07" w:rsidRPr="004E3181" w:rsidRDefault="00675C07" w:rsidP="001E6BCA">
      <w:pPr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lastRenderedPageBreak/>
        <w:t>-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675C07" w:rsidRPr="004E3181" w:rsidRDefault="00675C07" w:rsidP="001E6BCA">
      <w:pPr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>- Проходить в установленном законодательством Российской Федерации порядке обучения и проверку знаний и навыков в области охраны труда.</w:t>
      </w:r>
    </w:p>
    <w:p w:rsidR="00675C07" w:rsidRDefault="00675C07" w:rsidP="001E6BCA">
      <w:pPr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 xml:space="preserve">- Соблюдать устав </w:t>
      </w:r>
      <w:r w:rsidR="009554CD">
        <w:rPr>
          <w:sz w:val="28"/>
          <w:szCs w:val="28"/>
        </w:rPr>
        <w:t>Учреждения</w:t>
      </w:r>
      <w:r w:rsidRPr="004E3181">
        <w:rPr>
          <w:sz w:val="28"/>
          <w:szCs w:val="28"/>
        </w:rPr>
        <w:t>, правила внутреннего трудового распорядка.</w:t>
      </w:r>
    </w:p>
    <w:p w:rsidR="002021DE" w:rsidRPr="002021DE" w:rsidRDefault="002021DE" w:rsidP="002021DE">
      <w:pPr>
        <w:pStyle w:val="a8"/>
        <w:jc w:val="both"/>
        <w:rPr>
          <w:rFonts w:eastAsiaTheme="minorHAnsi"/>
          <w:sz w:val="28"/>
          <w:lang w:eastAsia="en-US"/>
        </w:rPr>
      </w:pPr>
      <w:r>
        <w:tab/>
      </w:r>
      <w:r w:rsidR="00AC6B03">
        <w:rPr>
          <w:rFonts w:eastAsiaTheme="minorHAnsi"/>
          <w:sz w:val="28"/>
          <w:lang w:eastAsia="en-US"/>
        </w:rPr>
        <w:t>4.16</w:t>
      </w:r>
      <w:r w:rsidRPr="002021DE">
        <w:rPr>
          <w:rFonts w:eastAsiaTheme="minorHAnsi"/>
          <w:sz w:val="28"/>
          <w:lang w:eastAsia="en-US"/>
        </w:rPr>
        <w:t>.В рабочее время педагогических работников в зависимости от занимаемойдолжности включается учебная (преподавательская), воспитательная работа,</w:t>
      </w:r>
      <w:r w:rsidR="00FC3B85" w:rsidRPr="00FC3B85">
        <w:rPr>
          <w:rFonts w:eastAsiaTheme="minorHAnsi"/>
          <w:sz w:val="28"/>
          <w:lang w:eastAsia="en-US"/>
        </w:rPr>
        <w:t xml:space="preserve"> </w:t>
      </w:r>
      <w:r w:rsidRPr="002021DE">
        <w:rPr>
          <w:rFonts w:eastAsiaTheme="minorHAnsi"/>
          <w:sz w:val="28"/>
          <w:lang w:eastAsia="en-US"/>
        </w:rPr>
        <w:t>индивидуальная работа с обучающимися, научная, творческая и исследовательская</w:t>
      </w:r>
      <w:r w:rsidR="00FC3B85" w:rsidRPr="00FC3B85">
        <w:rPr>
          <w:rFonts w:eastAsiaTheme="minorHAnsi"/>
          <w:sz w:val="28"/>
          <w:lang w:eastAsia="en-US"/>
        </w:rPr>
        <w:t xml:space="preserve"> </w:t>
      </w:r>
      <w:r w:rsidRPr="002021DE">
        <w:rPr>
          <w:rFonts w:eastAsiaTheme="minorHAnsi"/>
          <w:sz w:val="28"/>
          <w:lang w:eastAsia="en-US"/>
        </w:rPr>
        <w:t>работа, а также другая педагогическая работа, предусмотренная трудовыми</w:t>
      </w:r>
      <w:r w:rsidR="00FC3B85" w:rsidRPr="00FC3B85">
        <w:rPr>
          <w:rFonts w:eastAsiaTheme="minorHAnsi"/>
          <w:sz w:val="28"/>
          <w:lang w:eastAsia="en-US"/>
        </w:rPr>
        <w:t xml:space="preserve"> </w:t>
      </w:r>
      <w:r w:rsidRPr="002021DE">
        <w:rPr>
          <w:rFonts w:eastAsiaTheme="minorHAnsi"/>
          <w:sz w:val="28"/>
          <w:lang w:eastAsia="en-US"/>
        </w:rPr>
        <w:t>(должностными) обязанностями и (или) индивидуальным планом - методическая</w:t>
      </w:r>
      <w:proofErr w:type="gramStart"/>
      <w:r w:rsidRPr="002021DE">
        <w:rPr>
          <w:rFonts w:eastAsiaTheme="minorHAnsi"/>
          <w:sz w:val="28"/>
          <w:lang w:eastAsia="en-US"/>
        </w:rPr>
        <w:t>,п</w:t>
      </w:r>
      <w:proofErr w:type="gramEnd"/>
      <w:r w:rsidRPr="002021DE">
        <w:rPr>
          <w:rFonts w:eastAsiaTheme="minorHAnsi"/>
          <w:sz w:val="28"/>
          <w:lang w:eastAsia="en-US"/>
        </w:rPr>
        <w:t>одготовительная, организационная, диагностическая; работа по ведению</w:t>
      </w:r>
      <w:r w:rsidR="00FC3B85" w:rsidRPr="00FC3B85">
        <w:rPr>
          <w:rFonts w:eastAsiaTheme="minorHAnsi"/>
          <w:sz w:val="28"/>
          <w:lang w:eastAsia="en-US"/>
        </w:rPr>
        <w:t xml:space="preserve"> </w:t>
      </w:r>
      <w:r w:rsidRPr="002021DE">
        <w:rPr>
          <w:rFonts w:eastAsiaTheme="minorHAnsi"/>
          <w:sz w:val="28"/>
          <w:lang w:eastAsia="en-US"/>
        </w:rPr>
        <w:t>мониторинга, работа, предусмотренная планами воспитательных, физкультурно-оздоровительных, спортивных, творческих и иных мероприятий, проводимых собучающимися.</w:t>
      </w:r>
    </w:p>
    <w:p w:rsidR="002021DE" w:rsidRPr="002021DE" w:rsidRDefault="00AC6B03" w:rsidP="002021DE">
      <w:pPr>
        <w:pStyle w:val="a8"/>
        <w:ind w:firstLine="708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4.17</w:t>
      </w:r>
      <w:r w:rsidR="002021DE">
        <w:rPr>
          <w:rFonts w:eastAsiaTheme="minorHAnsi"/>
          <w:sz w:val="28"/>
          <w:lang w:eastAsia="en-US"/>
        </w:rPr>
        <w:t xml:space="preserve">. </w:t>
      </w:r>
      <w:r w:rsidR="002021DE" w:rsidRPr="002021DE">
        <w:rPr>
          <w:rFonts w:eastAsiaTheme="minorHAnsi"/>
          <w:sz w:val="28"/>
          <w:lang w:eastAsia="en-US"/>
        </w:rPr>
        <w:t>Конкретные трудовые (должностные) обязанности педагогических</w:t>
      </w:r>
      <w:r w:rsidR="00FC3B85" w:rsidRPr="00FC3B85">
        <w:rPr>
          <w:rFonts w:eastAsiaTheme="minorHAnsi"/>
          <w:sz w:val="28"/>
          <w:lang w:eastAsia="en-US"/>
        </w:rPr>
        <w:t xml:space="preserve"> </w:t>
      </w:r>
      <w:r w:rsidR="002021DE" w:rsidRPr="002021DE">
        <w:rPr>
          <w:rFonts w:eastAsiaTheme="minorHAnsi"/>
          <w:sz w:val="28"/>
          <w:lang w:eastAsia="en-US"/>
        </w:rPr>
        <w:t>работников определяются трудовыми договорами и должностными инструкциями.</w:t>
      </w:r>
    </w:p>
    <w:p w:rsidR="002021DE" w:rsidRPr="002021DE" w:rsidRDefault="002021DE" w:rsidP="002021DE">
      <w:pPr>
        <w:pStyle w:val="a8"/>
        <w:ind w:firstLine="708"/>
        <w:jc w:val="both"/>
        <w:rPr>
          <w:sz w:val="28"/>
        </w:rPr>
      </w:pPr>
      <w:r w:rsidRPr="002021DE">
        <w:rPr>
          <w:rFonts w:eastAsiaTheme="minorHAnsi"/>
          <w:sz w:val="28"/>
          <w:lang w:eastAsia="en-US"/>
        </w:rPr>
        <w:t>Соотношение учебной (преподавательской) и другой педагогической работы впределах рабочей недели или учебного года определяется соответствующим локальным</w:t>
      </w:r>
      <w:r w:rsidR="00FC3B85" w:rsidRPr="00FC3B85">
        <w:rPr>
          <w:rFonts w:eastAsiaTheme="minorHAnsi"/>
          <w:sz w:val="28"/>
          <w:lang w:eastAsia="en-US"/>
        </w:rPr>
        <w:t xml:space="preserve"> </w:t>
      </w:r>
      <w:r w:rsidRPr="002021DE">
        <w:rPr>
          <w:rFonts w:eastAsiaTheme="minorHAnsi"/>
          <w:sz w:val="28"/>
          <w:lang w:eastAsia="en-US"/>
        </w:rPr>
        <w:t xml:space="preserve">нормативным актом </w:t>
      </w:r>
      <w:r>
        <w:rPr>
          <w:rFonts w:eastAsiaTheme="minorHAnsi"/>
          <w:sz w:val="28"/>
          <w:lang w:eastAsia="en-US"/>
        </w:rPr>
        <w:t>Учреждения</w:t>
      </w:r>
      <w:r w:rsidR="00B27C07">
        <w:rPr>
          <w:rFonts w:eastAsiaTheme="minorHAnsi"/>
          <w:sz w:val="28"/>
          <w:lang w:eastAsia="en-US"/>
        </w:rPr>
        <w:t>, с учё</w:t>
      </w:r>
      <w:r w:rsidRPr="002021DE">
        <w:rPr>
          <w:rFonts w:eastAsiaTheme="minorHAnsi"/>
          <w:sz w:val="28"/>
          <w:lang w:eastAsia="en-US"/>
        </w:rPr>
        <w:t>том количества часов по учебному плану,</w:t>
      </w:r>
      <w:r w:rsidR="00FC3B85" w:rsidRPr="00FC3B85">
        <w:rPr>
          <w:rFonts w:eastAsiaTheme="minorHAnsi"/>
          <w:sz w:val="28"/>
          <w:lang w:eastAsia="en-US"/>
        </w:rPr>
        <w:t xml:space="preserve"> </w:t>
      </w:r>
      <w:r w:rsidRPr="002021DE">
        <w:rPr>
          <w:rFonts w:eastAsiaTheme="minorHAnsi"/>
          <w:sz w:val="28"/>
          <w:lang w:eastAsia="en-US"/>
        </w:rPr>
        <w:t>специальности и квалификации работника.</w:t>
      </w:r>
    </w:p>
    <w:p w:rsidR="002021DE" w:rsidRDefault="00AC6B03" w:rsidP="00F1784F">
      <w:pPr>
        <w:pStyle w:val="a8"/>
        <w:ind w:firstLine="708"/>
        <w:jc w:val="both"/>
      </w:pPr>
      <w:r>
        <w:rPr>
          <w:rFonts w:eastAsiaTheme="minorHAnsi"/>
          <w:sz w:val="28"/>
          <w:lang w:eastAsia="en-US"/>
        </w:rPr>
        <w:t>4.18</w:t>
      </w:r>
      <w:r w:rsidR="00F1784F">
        <w:rPr>
          <w:rFonts w:eastAsiaTheme="minorHAnsi"/>
          <w:sz w:val="28"/>
          <w:lang w:eastAsia="en-US"/>
        </w:rPr>
        <w:t xml:space="preserve">. </w:t>
      </w:r>
      <w:r w:rsidR="00F1784F" w:rsidRPr="00F1784F">
        <w:rPr>
          <w:rFonts w:eastAsiaTheme="minorHAnsi"/>
          <w:sz w:val="28"/>
          <w:lang w:eastAsia="en-US"/>
        </w:rPr>
        <w:t>Режим рабочего времени и времени отдыха педагогических работников</w:t>
      </w:r>
      <w:r w:rsidR="00FC3B85" w:rsidRPr="00FC3B85">
        <w:rPr>
          <w:rFonts w:eastAsiaTheme="minorHAnsi"/>
          <w:sz w:val="28"/>
          <w:lang w:eastAsia="en-US"/>
        </w:rPr>
        <w:t xml:space="preserve"> </w:t>
      </w:r>
      <w:r w:rsidR="00F1784F" w:rsidRPr="00F1784F">
        <w:rPr>
          <w:rFonts w:eastAsiaTheme="minorHAnsi"/>
          <w:sz w:val="28"/>
          <w:lang w:eastAsia="en-US"/>
        </w:rPr>
        <w:t>определяется коллективным договором, правилами внутреннего трудового распорядка</w:t>
      </w:r>
      <w:proofErr w:type="gramStart"/>
      <w:r w:rsidR="00F1784F" w:rsidRPr="00F1784F">
        <w:rPr>
          <w:rFonts w:eastAsiaTheme="minorHAnsi"/>
          <w:sz w:val="28"/>
          <w:lang w:eastAsia="en-US"/>
        </w:rPr>
        <w:t>,и</w:t>
      </w:r>
      <w:proofErr w:type="gramEnd"/>
      <w:r w:rsidR="00F1784F" w:rsidRPr="00F1784F">
        <w:rPr>
          <w:rFonts w:eastAsiaTheme="minorHAnsi"/>
          <w:sz w:val="28"/>
          <w:lang w:eastAsia="en-US"/>
        </w:rPr>
        <w:t xml:space="preserve">ными локальными нормативными актами </w:t>
      </w:r>
      <w:r w:rsidR="004C7BF8">
        <w:rPr>
          <w:rFonts w:eastAsiaTheme="minorHAnsi"/>
          <w:sz w:val="28"/>
          <w:lang w:eastAsia="en-US"/>
        </w:rPr>
        <w:t>Учреждения</w:t>
      </w:r>
      <w:r w:rsidR="00F1784F" w:rsidRPr="00F1784F">
        <w:rPr>
          <w:rFonts w:eastAsiaTheme="minorHAnsi"/>
          <w:sz w:val="28"/>
          <w:lang w:eastAsia="en-US"/>
        </w:rPr>
        <w:t>, трудовым договором, графиками</w:t>
      </w:r>
      <w:r w:rsidR="00FC3B85" w:rsidRPr="00FC3B85">
        <w:rPr>
          <w:rFonts w:eastAsiaTheme="minorHAnsi"/>
          <w:sz w:val="28"/>
          <w:lang w:eastAsia="en-US"/>
        </w:rPr>
        <w:t xml:space="preserve"> </w:t>
      </w:r>
      <w:r w:rsidR="00F1784F" w:rsidRPr="00F1784F">
        <w:rPr>
          <w:rFonts w:eastAsiaTheme="minorHAnsi"/>
          <w:sz w:val="28"/>
          <w:lang w:eastAsia="en-US"/>
        </w:rPr>
        <w:t>работы и расписанием занятий в соответствии с требованиями трудового</w:t>
      </w:r>
      <w:r w:rsidR="00B27C07">
        <w:rPr>
          <w:rFonts w:eastAsiaTheme="minorHAnsi"/>
          <w:sz w:val="28"/>
          <w:lang w:eastAsia="en-US"/>
        </w:rPr>
        <w:t xml:space="preserve"> законодательства и с учё</w:t>
      </w:r>
      <w:r w:rsidR="00F1784F" w:rsidRPr="00F1784F">
        <w:rPr>
          <w:rFonts w:eastAsiaTheme="minorHAnsi"/>
          <w:sz w:val="28"/>
          <w:lang w:eastAsia="en-US"/>
        </w:rPr>
        <w:t>том особенностей, установленных федеральным органом</w:t>
      </w:r>
      <w:r w:rsidR="00FC3B85" w:rsidRPr="00FC3B85">
        <w:rPr>
          <w:rFonts w:eastAsiaTheme="minorHAnsi"/>
          <w:sz w:val="28"/>
          <w:lang w:eastAsia="en-US"/>
        </w:rPr>
        <w:t xml:space="preserve"> </w:t>
      </w:r>
      <w:r w:rsidR="00F1784F" w:rsidRPr="00F1784F">
        <w:rPr>
          <w:rFonts w:eastAsiaTheme="minorHAnsi"/>
          <w:sz w:val="28"/>
          <w:lang w:eastAsia="en-US"/>
        </w:rPr>
        <w:t>исполнительной власти, осуществляющим функции по выработке государственной</w:t>
      </w:r>
      <w:r w:rsidR="00FC3B85" w:rsidRPr="00FC3B85">
        <w:rPr>
          <w:rFonts w:eastAsiaTheme="minorHAnsi"/>
          <w:sz w:val="28"/>
          <w:lang w:eastAsia="en-US"/>
        </w:rPr>
        <w:t xml:space="preserve"> </w:t>
      </w:r>
      <w:r w:rsidR="00F1784F" w:rsidRPr="00F1784F">
        <w:rPr>
          <w:rFonts w:eastAsiaTheme="minorHAnsi"/>
          <w:sz w:val="28"/>
          <w:lang w:eastAsia="en-US"/>
        </w:rPr>
        <w:t>политики и нормативно-правовому регулированию в сфере образования.</w:t>
      </w:r>
    </w:p>
    <w:p w:rsidR="004C7BF8" w:rsidRPr="004C7BF8" w:rsidRDefault="00F1784F" w:rsidP="004C7BF8">
      <w:pPr>
        <w:pStyle w:val="a8"/>
        <w:jc w:val="both"/>
        <w:rPr>
          <w:rFonts w:eastAsiaTheme="minorHAnsi"/>
          <w:sz w:val="28"/>
          <w:lang w:eastAsia="en-US"/>
        </w:rPr>
      </w:pPr>
      <w:r>
        <w:tab/>
      </w:r>
      <w:r w:rsidR="00AC6B03">
        <w:rPr>
          <w:sz w:val="28"/>
        </w:rPr>
        <w:t>4.19</w:t>
      </w:r>
      <w:r w:rsidRPr="004C7BF8">
        <w:rPr>
          <w:sz w:val="32"/>
        </w:rPr>
        <w:t xml:space="preserve">. </w:t>
      </w:r>
      <w:r w:rsidR="004C7BF8" w:rsidRPr="004C7BF8">
        <w:rPr>
          <w:rFonts w:eastAsiaTheme="minorHAnsi"/>
          <w:sz w:val="28"/>
          <w:lang w:eastAsia="en-US"/>
        </w:rPr>
        <w:t xml:space="preserve">Педагогический работник </w:t>
      </w:r>
      <w:r w:rsidR="004C7BF8">
        <w:rPr>
          <w:rFonts w:eastAsiaTheme="minorHAnsi"/>
          <w:sz w:val="28"/>
          <w:lang w:eastAsia="en-US"/>
        </w:rPr>
        <w:t>Учреждения</w:t>
      </w:r>
      <w:r w:rsidR="004C7BF8" w:rsidRPr="004C7BF8">
        <w:rPr>
          <w:rFonts w:eastAsiaTheme="minorHAnsi"/>
          <w:sz w:val="28"/>
          <w:lang w:eastAsia="en-US"/>
        </w:rPr>
        <w:t xml:space="preserve"> не вправе оказывать платные</w:t>
      </w:r>
      <w:r w:rsidR="00FC3B85" w:rsidRPr="00FC3B85">
        <w:rPr>
          <w:rFonts w:eastAsiaTheme="minorHAnsi"/>
          <w:sz w:val="28"/>
          <w:lang w:eastAsia="en-US"/>
        </w:rPr>
        <w:t xml:space="preserve"> </w:t>
      </w:r>
      <w:r w:rsidR="004C7BF8" w:rsidRPr="004C7BF8">
        <w:rPr>
          <w:rFonts w:eastAsiaTheme="minorHAnsi"/>
          <w:sz w:val="28"/>
          <w:lang w:eastAsia="en-US"/>
        </w:rPr>
        <w:t xml:space="preserve">образовательные услуги </w:t>
      </w:r>
      <w:proofErr w:type="gramStart"/>
      <w:r w:rsidR="004C7BF8" w:rsidRPr="004C7BF8">
        <w:rPr>
          <w:rFonts w:eastAsiaTheme="minorHAnsi"/>
          <w:sz w:val="28"/>
          <w:lang w:eastAsia="en-US"/>
        </w:rPr>
        <w:t>обучающимся</w:t>
      </w:r>
      <w:proofErr w:type="gramEnd"/>
      <w:r w:rsidR="004C7BF8" w:rsidRPr="004C7BF8">
        <w:rPr>
          <w:rFonts w:eastAsiaTheme="minorHAnsi"/>
          <w:sz w:val="28"/>
          <w:lang w:eastAsia="en-US"/>
        </w:rPr>
        <w:t xml:space="preserve"> в </w:t>
      </w:r>
      <w:r w:rsidR="002B27C1">
        <w:rPr>
          <w:rFonts w:eastAsiaTheme="minorHAnsi"/>
          <w:sz w:val="28"/>
          <w:lang w:eastAsia="en-US"/>
        </w:rPr>
        <w:t>Учреждении</w:t>
      </w:r>
      <w:r w:rsidR="004C7BF8" w:rsidRPr="004C7BF8">
        <w:rPr>
          <w:rFonts w:eastAsiaTheme="minorHAnsi"/>
          <w:sz w:val="28"/>
          <w:lang w:eastAsia="en-US"/>
        </w:rPr>
        <w:t>, если это приводит к конфликтуинтересов педагогического работника.</w:t>
      </w:r>
    </w:p>
    <w:p w:rsidR="004C7BF8" w:rsidRPr="004C7BF8" w:rsidRDefault="00AC6B03" w:rsidP="002B27C1">
      <w:pPr>
        <w:pStyle w:val="a8"/>
        <w:ind w:firstLine="708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4.20</w:t>
      </w:r>
      <w:r w:rsidR="002B27C1">
        <w:rPr>
          <w:rFonts w:eastAsiaTheme="minorHAnsi"/>
          <w:sz w:val="28"/>
          <w:lang w:eastAsia="en-US"/>
        </w:rPr>
        <w:t xml:space="preserve">. </w:t>
      </w:r>
      <w:r w:rsidR="004C7BF8" w:rsidRPr="004C7BF8">
        <w:rPr>
          <w:rFonts w:eastAsiaTheme="minorHAnsi"/>
          <w:sz w:val="28"/>
          <w:lang w:eastAsia="en-US"/>
        </w:rPr>
        <w:t>Педагогическим работникам запрещается использовать образовательную</w:t>
      </w:r>
      <w:r w:rsidR="00FC3B85" w:rsidRPr="00FC3B85">
        <w:rPr>
          <w:rFonts w:eastAsiaTheme="minorHAnsi"/>
          <w:sz w:val="28"/>
          <w:lang w:eastAsia="en-US"/>
        </w:rPr>
        <w:t xml:space="preserve"> </w:t>
      </w:r>
      <w:r w:rsidR="004C7BF8" w:rsidRPr="004C7BF8">
        <w:rPr>
          <w:rFonts w:eastAsiaTheme="minorHAnsi"/>
          <w:sz w:val="28"/>
          <w:lang w:eastAsia="en-US"/>
        </w:rPr>
        <w:t>деятельность для политической агитации, принуждения обучающихся к принятию</w:t>
      </w:r>
      <w:r w:rsidR="00FC3B85" w:rsidRPr="00FC3B85">
        <w:rPr>
          <w:rFonts w:eastAsiaTheme="minorHAnsi"/>
          <w:sz w:val="28"/>
          <w:lang w:eastAsia="en-US"/>
        </w:rPr>
        <w:t xml:space="preserve"> </w:t>
      </w:r>
      <w:r w:rsidR="004C7BF8" w:rsidRPr="004C7BF8">
        <w:rPr>
          <w:rFonts w:eastAsiaTheme="minorHAnsi"/>
          <w:sz w:val="28"/>
          <w:lang w:eastAsia="en-US"/>
        </w:rPr>
        <w:t>политических, религиозных или иных убеждений либо отказу от них, для разжигания</w:t>
      </w:r>
      <w:r w:rsidR="00FC3B85" w:rsidRPr="00FC3B85">
        <w:rPr>
          <w:rFonts w:eastAsiaTheme="minorHAnsi"/>
          <w:sz w:val="28"/>
          <w:lang w:eastAsia="en-US"/>
        </w:rPr>
        <w:t xml:space="preserve"> </w:t>
      </w:r>
      <w:r w:rsidR="004C7BF8" w:rsidRPr="004C7BF8">
        <w:rPr>
          <w:rFonts w:eastAsiaTheme="minorHAnsi"/>
          <w:sz w:val="28"/>
          <w:lang w:eastAsia="en-US"/>
        </w:rPr>
        <w:t xml:space="preserve">социальной, расовой, национальной или религиозной розни, для агитации, пропагандирующей исключительность, превосходство либо неполноценность гражданпо признаку социальной, расовой, национальной, религиозной или языковойпринадлежности, их отношения к религии, в том числе посредством </w:t>
      </w:r>
      <w:proofErr w:type="gramStart"/>
      <w:r w:rsidR="004C7BF8" w:rsidRPr="004C7BF8">
        <w:rPr>
          <w:rFonts w:eastAsiaTheme="minorHAnsi"/>
          <w:sz w:val="28"/>
          <w:lang w:eastAsia="en-US"/>
        </w:rPr>
        <w:t>сообщения</w:t>
      </w:r>
      <w:proofErr w:type="gramEnd"/>
      <w:r w:rsidR="00FC3B85" w:rsidRPr="00FC3B85">
        <w:rPr>
          <w:rFonts w:eastAsiaTheme="minorHAnsi"/>
          <w:sz w:val="28"/>
          <w:lang w:eastAsia="en-US"/>
        </w:rPr>
        <w:t xml:space="preserve"> </w:t>
      </w:r>
      <w:r w:rsidR="004C7BF8" w:rsidRPr="004C7BF8">
        <w:rPr>
          <w:rFonts w:eastAsiaTheme="minorHAnsi"/>
          <w:sz w:val="28"/>
          <w:lang w:eastAsia="en-US"/>
        </w:rPr>
        <w:t xml:space="preserve">обучающимся недостоверных сведений об исторических, национальных, религиозныхи культурных </w:t>
      </w:r>
      <w:proofErr w:type="gramStart"/>
      <w:r w:rsidR="004C7BF8" w:rsidRPr="004C7BF8">
        <w:rPr>
          <w:rFonts w:eastAsiaTheme="minorHAnsi"/>
          <w:sz w:val="28"/>
          <w:lang w:eastAsia="en-US"/>
        </w:rPr>
        <w:t>традициях</w:t>
      </w:r>
      <w:proofErr w:type="gramEnd"/>
      <w:r w:rsidR="004C7BF8" w:rsidRPr="004C7BF8">
        <w:rPr>
          <w:rFonts w:eastAsiaTheme="minorHAnsi"/>
          <w:sz w:val="28"/>
          <w:lang w:eastAsia="en-US"/>
        </w:rPr>
        <w:t xml:space="preserve"> народов, а также для побуждения обучающихся к действиям,</w:t>
      </w:r>
      <w:r w:rsidR="00FC3B85" w:rsidRPr="00FC3B85">
        <w:rPr>
          <w:rFonts w:eastAsiaTheme="minorHAnsi"/>
          <w:sz w:val="28"/>
          <w:lang w:eastAsia="en-US"/>
        </w:rPr>
        <w:t xml:space="preserve"> </w:t>
      </w:r>
      <w:r w:rsidR="004C7BF8" w:rsidRPr="004C7BF8">
        <w:rPr>
          <w:rFonts w:eastAsiaTheme="minorHAnsi"/>
          <w:sz w:val="28"/>
          <w:lang w:eastAsia="en-US"/>
        </w:rPr>
        <w:t>противоречащим Конституции Российской Федерации.</w:t>
      </w:r>
    </w:p>
    <w:p w:rsidR="004C7BF8" w:rsidRPr="004C7BF8" w:rsidRDefault="00AC6B03" w:rsidP="002B27C1">
      <w:pPr>
        <w:pStyle w:val="a8"/>
        <w:ind w:firstLine="708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4.21</w:t>
      </w:r>
      <w:r w:rsidR="002B27C1">
        <w:rPr>
          <w:rFonts w:eastAsiaTheme="minorHAnsi"/>
          <w:sz w:val="28"/>
          <w:lang w:eastAsia="en-US"/>
        </w:rPr>
        <w:t xml:space="preserve">. </w:t>
      </w:r>
      <w:r w:rsidR="004C7BF8" w:rsidRPr="004C7BF8">
        <w:rPr>
          <w:rFonts w:eastAsiaTheme="minorHAnsi"/>
          <w:sz w:val="28"/>
          <w:lang w:eastAsia="en-US"/>
        </w:rPr>
        <w:t xml:space="preserve">Педагогические работники несут ответственность за неисполнение илиненадлежащее исполнение возложенных на них обязанностей в порядке и в случаях,которые установлены федеральными </w:t>
      </w:r>
      <w:r w:rsidR="004C7BF8" w:rsidRPr="004C7BF8">
        <w:rPr>
          <w:rFonts w:eastAsiaTheme="minorHAnsi"/>
          <w:sz w:val="28"/>
          <w:lang w:eastAsia="en-US"/>
        </w:rPr>
        <w:lastRenderedPageBreak/>
        <w:t>законами. Неисполнение или ненадлежащее</w:t>
      </w:r>
      <w:r w:rsidR="00FC3B85" w:rsidRPr="00FC3B85">
        <w:rPr>
          <w:rFonts w:eastAsiaTheme="minorHAnsi"/>
          <w:sz w:val="28"/>
          <w:lang w:eastAsia="en-US"/>
        </w:rPr>
        <w:t xml:space="preserve"> </w:t>
      </w:r>
      <w:r w:rsidR="004C7BF8" w:rsidRPr="004C7BF8">
        <w:rPr>
          <w:rFonts w:eastAsiaTheme="minorHAnsi"/>
          <w:sz w:val="28"/>
          <w:lang w:eastAsia="en-US"/>
        </w:rPr>
        <w:t>исполнение педагогическими работниками обязанностей, предусмотренных частью 1статьи 48 Федерального закона «Об образовании в Российской Федерации»,</w:t>
      </w:r>
      <w:r w:rsidR="00FC3B85" w:rsidRPr="00FC3B85">
        <w:rPr>
          <w:rFonts w:eastAsiaTheme="minorHAnsi"/>
          <w:sz w:val="28"/>
          <w:lang w:eastAsia="en-US"/>
        </w:rPr>
        <w:t xml:space="preserve"> </w:t>
      </w:r>
      <w:r w:rsidR="004C7BF8" w:rsidRPr="004C7BF8">
        <w:rPr>
          <w:rFonts w:eastAsiaTheme="minorHAnsi"/>
          <w:sz w:val="28"/>
          <w:lang w:eastAsia="en-US"/>
        </w:rPr>
        <w:t>учитывается при прохождении ими аттестации.</w:t>
      </w:r>
    </w:p>
    <w:p w:rsidR="004C7BF8" w:rsidRPr="004C7BF8" w:rsidRDefault="00AC6B03" w:rsidP="002B27C1">
      <w:pPr>
        <w:pStyle w:val="a8"/>
        <w:ind w:firstLine="708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4.22</w:t>
      </w:r>
      <w:r w:rsidR="002B27C1">
        <w:rPr>
          <w:rFonts w:eastAsiaTheme="minorHAnsi"/>
          <w:sz w:val="28"/>
          <w:lang w:eastAsia="en-US"/>
        </w:rPr>
        <w:t xml:space="preserve">. </w:t>
      </w:r>
      <w:r w:rsidR="004C7BF8" w:rsidRPr="004C7BF8">
        <w:rPr>
          <w:rFonts w:eastAsiaTheme="minorHAnsi"/>
          <w:sz w:val="28"/>
          <w:lang w:eastAsia="en-US"/>
        </w:rPr>
        <w:t>Аттестация педагогических работников проводится в целях подтверждениясоответствия педагогических работников занимаемым ими должностям на основе</w:t>
      </w:r>
      <w:r w:rsidR="00FC3B85" w:rsidRPr="00FC3B85">
        <w:rPr>
          <w:rFonts w:eastAsiaTheme="minorHAnsi"/>
          <w:sz w:val="28"/>
          <w:lang w:eastAsia="en-US"/>
        </w:rPr>
        <w:t xml:space="preserve"> </w:t>
      </w:r>
      <w:r w:rsidR="004C7BF8" w:rsidRPr="004C7BF8">
        <w:rPr>
          <w:rFonts w:eastAsiaTheme="minorHAnsi"/>
          <w:sz w:val="28"/>
          <w:lang w:eastAsia="en-US"/>
        </w:rPr>
        <w:t>оценки их профессиональной деятельности и по желанию педагогических работников в</w:t>
      </w:r>
      <w:r w:rsidR="00FC3B85" w:rsidRPr="00FC3B85">
        <w:rPr>
          <w:rFonts w:eastAsiaTheme="minorHAnsi"/>
          <w:sz w:val="28"/>
          <w:lang w:eastAsia="en-US"/>
        </w:rPr>
        <w:t xml:space="preserve"> </w:t>
      </w:r>
      <w:r w:rsidR="004C7BF8" w:rsidRPr="004C7BF8">
        <w:rPr>
          <w:rFonts w:eastAsiaTheme="minorHAnsi"/>
          <w:sz w:val="28"/>
          <w:lang w:eastAsia="en-US"/>
        </w:rPr>
        <w:t xml:space="preserve">целях установления квалификационной категории. </w:t>
      </w:r>
    </w:p>
    <w:p w:rsidR="004C7BF8" w:rsidRPr="004C7BF8" w:rsidRDefault="004C7BF8" w:rsidP="002B27C1">
      <w:pPr>
        <w:pStyle w:val="a8"/>
        <w:ind w:firstLine="708"/>
        <w:jc w:val="both"/>
        <w:rPr>
          <w:rFonts w:eastAsiaTheme="minorHAnsi"/>
          <w:sz w:val="28"/>
          <w:lang w:eastAsia="en-US"/>
        </w:rPr>
      </w:pPr>
      <w:r w:rsidRPr="004C7BF8">
        <w:rPr>
          <w:rFonts w:eastAsiaTheme="minorHAnsi"/>
          <w:sz w:val="28"/>
          <w:lang w:eastAsia="en-US"/>
        </w:rPr>
        <w:t>Проведение аттестации педагогических работников в целях подтверждения</w:t>
      </w:r>
      <w:r w:rsidR="00FC3B85" w:rsidRPr="00FC3B85">
        <w:rPr>
          <w:rFonts w:eastAsiaTheme="minorHAnsi"/>
          <w:sz w:val="28"/>
          <w:lang w:eastAsia="en-US"/>
        </w:rPr>
        <w:t xml:space="preserve"> </w:t>
      </w:r>
      <w:r w:rsidRPr="004C7BF8">
        <w:rPr>
          <w:rFonts w:eastAsiaTheme="minorHAnsi"/>
          <w:sz w:val="28"/>
          <w:lang w:eastAsia="en-US"/>
        </w:rPr>
        <w:t>соответствия педагогических работников занимаемым ими должностям осуществляетсяодин раз в пять лет на основе оценки их профессиональной деятельности</w:t>
      </w:r>
      <w:r w:rsidR="00FC3B85" w:rsidRPr="00FC3B85">
        <w:rPr>
          <w:rFonts w:eastAsiaTheme="minorHAnsi"/>
          <w:sz w:val="28"/>
          <w:lang w:eastAsia="en-US"/>
        </w:rPr>
        <w:t xml:space="preserve"> </w:t>
      </w:r>
      <w:r w:rsidRPr="004C7BF8">
        <w:rPr>
          <w:rFonts w:eastAsiaTheme="minorHAnsi"/>
          <w:sz w:val="28"/>
          <w:lang w:eastAsia="en-US"/>
        </w:rPr>
        <w:t xml:space="preserve">аттестационной комиссией, самостоятельно сформированной в </w:t>
      </w:r>
      <w:r w:rsidR="002B27C1">
        <w:rPr>
          <w:rFonts w:eastAsiaTheme="minorHAnsi"/>
          <w:sz w:val="28"/>
          <w:lang w:eastAsia="en-US"/>
        </w:rPr>
        <w:t>Учреждении</w:t>
      </w:r>
      <w:r w:rsidRPr="004C7BF8">
        <w:rPr>
          <w:rFonts w:eastAsiaTheme="minorHAnsi"/>
          <w:sz w:val="28"/>
          <w:lang w:eastAsia="en-US"/>
        </w:rPr>
        <w:t>.</w:t>
      </w:r>
    </w:p>
    <w:p w:rsidR="002021DE" w:rsidRPr="004C7BF8" w:rsidRDefault="004C7BF8" w:rsidP="002B27C1">
      <w:pPr>
        <w:pStyle w:val="a8"/>
        <w:ind w:firstLine="708"/>
        <w:jc w:val="both"/>
        <w:rPr>
          <w:sz w:val="28"/>
        </w:rPr>
      </w:pPr>
      <w:r w:rsidRPr="004C7BF8">
        <w:rPr>
          <w:rFonts w:eastAsiaTheme="minorHAnsi"/>
          <w:sz w:val="28"/>
          <w:lang w:eastAsia="en-US"/>
        </w:rPr>
        <w:t>Проведение аттестации в целях установления квалификационной категории</w:t>
      </w:r>
      <w:r w:rsidR="00FC3B85" w:rsidRPr="00FC3B85">
        <w:rPr>
          <w:rFonts w:eastAsiaTheme="minorHAnsi"/>
          <w:sz w:val="28"/>
          <w:lang w:eastAsia="en-US"/>
        </w:rPr>
        <w:t xml:space="preserve"> </w:t>
      </w:r>
      <w:r w:rsidRPr="004C7BF8">
        <w:rPr>
          <w:rFonts w:eastAsiaTheme="minorHAnsi"/>
          <w:sz w:val="28"/>
          <w:lang w:eastAsia="en-US"/>
        </w:rPr>
        <w:t xml:space="preserve">педагогических работников </w:t>
      </w:r>
      <w:r w:rsidR="002B27C1">
        <w:rPr>
          <w:rFonts w:eastAsiaTheme="minorHAnsi"/>
          <w:sz w:val="28"/>
          <w:lang w:eastAsia="en-US"/>
        </w:rPr>
        <w:t>Учреждения</w:t>
      </w:r>
      <w:r w:rsidRPr="004C7BF8">
        <w:rPr>
          <w:rFonts w:eastAsiaTheme="minorHAnsi"/>
          <w:sz w:val="28"/>
          <w:lang w:eastAsia="en-US"/>
        </w:rPr>
        <w:t xml:space="preserve"> осуществляется аттестационной комиссией,</w:t>
      </w:r>
      <w:r w:rsidR="00FC3B85" w:rsidRPr="00FC3B85">
        <w:rPr>
          <w:rFonts w:eastAsiaTheme="minorHAnsi"/>
          <w:sz w:val="28"/>
          <w:lang w:eastAsia="en-US"/>
        </w:rPr>
        <w:t xml:space="preserve"> </w:t>
      </w:r>
      <w:r w:rsidRPr="004C7BF8">
        <w:rPr>
          <w:rFonts w:eastAsiaTheme="minorHAnsi"/>
          <w:sz w:val="28"/>
          <w:lang w:eastAsia="en-US"/>
        </w:rPr>
        <w:t>сформированной федеральными органами исполнительной власти.</w:t>
      </w:r>
    </w:p>
    <w:p w:rsidR="000B49D8" w:rsidRPr="000B49D8" w:rsidRDefault="002B27C1" w:rsidP="000B49D8">
      <w:pPr>
        <w:pStyle w:val="a8"/>
        <w:jc w:val="both"/>
        <w:rPr>
          <w:sz w:val="28"/>
        </w:rPr>
      </w:pPr>
      <w:r>
        <w:tab/>
      </w:r>
      <w:r w:rsidR="00AC6B03">
        <w:rPr>
          <w:sz w:val="28"/>
        </w:rPr>
        <w:t>4.23</w:t>
      </w:r>
      <w:r w:rsidR="000B49D8" w:rsidRPr="000B49D8">
        <w:rPr>
          <w:sz w:val="28"/>
        </w:rPr>
        <w:t xml:space="preserve">. Помимо </w:t>
      </w:r>
      <w:proofErr w:type="gramStart"/>
      <w:r w:rsidR="000B49D8" w:rsidRPr="000B49D8">
        <w:rPr>
          <w:sz w:val="28"/>
        </w:rPr>
        <w:t>предусмотренных</w:t>
      </w:r>
      <w:proofErr w:type="gramEnd"/>
      <w:r w:rsidR="000B49D8" w:rsidRPr="000B49D8">
        <w:rPr>
          <w:sz w:val="28"/>
        </w:rPr>
        <w:t xml:space="preserve"> трудовым законодательством Российской Федерации основаниями для увольнения педагогического работника</w:t>
      </w:r>
      <w:r w:rsidR="00AC6E31">
        <w:rPr>
          <w:sz w:val="28"/>
        </w:rPr>
        <w:t xml:space="preserve"> (иного сотрудника)</w:t>
      </w:r>
      <w:r w:rsidR="000B49D8" w:rsidRPr="000B49D8">
        <w:rPr>
          <w:sz w:val="28"/>
        </w:rPr>
        <w:t xml:space="preserve"> до истечения срока действия трудового договора по инициативе работодателя на основании </w:t>
      </w:r>
      <w:r w:rsidR="00B27C07">
        <w:rPr>
          <w:sz w:val="28"/>
        </w:rPr>
        <w:t>Федерального закона</w:t>
      </w:r>
      <w:r w:rsidR="000B49D8" w:rsidRPr="000B49D8">
        <w:rPr>
          <w:sz w:val="28"/>
        </w:rPr>
        <w:t xml:space="preserve"> «Об образовании</w:t>
      </w:r>
      <w:r w:rsidR="00B27C07">
        <w:rPr>
          <w:sz w:val="28"/>
        </w:rPr>
        <w:t xml:space="preserve"> в Российской Федерации</w:t>
      </w:r>
      <w:r w:rsidR="000B49D8" w:rsidRPr="000B49D8">
        <w:rPr>
          <w:sz w:val="28"/>
        </w:rPr>
        <w:t>» являются:</w:t>
      </w:r>
    </w:p>
    <w:p w:rsidR="000B49D8" w:rsidRPr="000B49D8" w:rsidRDefault="000B49D8" w:rsidP="000B49D8">
      <w:pPr>
        <w:pStyle w:val="a8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Pr="000B49D8">
        <w:rPr>
          <w:sz w:val="28"/>
        </w:rPr>
        <w:t>повторное в течение года грубое нарушение настоящего Устава;</w:t>
      </w:r>
    </w:p>
    <w:p w:rsidR="000B49D8" w:rsidRPr="000B49D8" w:rsidRDefault="000B49D8" w:rsidP="000B49D8">
      <w:pPr>
        <w:pStyle w:val="a8"/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Pr="000B49D8">
        <w:rPr>
          <w:sz w:val="28"/>
        </w:rPr>
        <w:t>применение, в том числе однократное, методов воспитания, связанных с физическим или психическим насилием над личностью обучающегося;</w:t>
      </w:r>
      <w:proofErr w:type="gramEnd"/>
    </w:p>
    <w:p w:rsidR="000B49D8" w:rsidRPr="000B49D8" w:rsidRDefault="000B49D8" w:rsidP="000B49D8">
      <w:pPr>
        <w:pStyle w:val="a8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Pr="000B49D8">
        <w:rPr>
          <w:sz w:val="28"/>
        </w:rPr>
        <w:t>появление на работе в состоянии алкогольного, наркотического или токсического опьянения.</w:t>
      </w:r>
    </w:p>
    <w:p w:rsidR="000B49D8" w:rsidRDefault="00AC6B03" w:rsidP="0043396C">
      <w:pPr>
        <w:pStyle w:val="a8"/>
        <w:ind w:firstLine="708"/>
        <w:jc w:val="both"/>
        <w:rPr>
          <w:sz w:val="28"/>
        </w:rPr>
      </w:pPr>
      <w:r>
        <w:rPr>
          <w:sz w:val="28"/>
        </w:rPr>
        <w:t>4.24</w:t>
      </w:r>
      <w:r w:rsidR="000B49D8" w:rsidRPr="000B49D8">
        <w:rPr>
          <w:sz w:val="28"/>
        </w:rPr>
        <w:t>. Оплата труда производится на основе Положения об оплате труда работников бюджетной сферы, в соответствии с локальными нормативно-правовыми актами, регламентирующими оплату труда работников Учреждения.</w:t>
      </w:r>
    </w:p>
    <w:p w:rsidR="008D3679" w:rsidRPr="008D3679" w:rsidRDefault="008D3679" w:rsidP="008D3679">
      <w:pPr>
        <w:pStyle w:val="a8"/>
        <w:ind w:firstLine="708"/>
        <w:jc w:val="both"/>
        <w:rPr>
          <w:sz w:val="28"/>
        </w:rPr>
      </w:pPr>
      <w:r w:rsidRPr="008D3679">
        <w:rPr>
          <w:sz w:val="28"/>
        </w:rPr>
        <w:t>4.25.  Республика Крым осуществляет:</w:t>
      </w:r>
    </w:p>
    <w:p w:rsidR="008D3679" w:rsidRPr="008D3679" w:rsidRDefault="008D3679" w:rsidP="008D3679">
      <w:pPr>
        <w:pStyle w:val="a8"/>
        <w:jc w:val="both"/>
        <w:rPr>
          <w:sz w:val="28"/>
        </w:rPr>
      </w:pPr>
      <w:r w:rsidRPr="008D3679">
        <w:rPr>
          <w:sz w:val="28"/>
        </w:rPr>
        <w:tab/>
        <w:t xml:space="preserve">- оценку и при необходимости совершенствование нормативных и рекомендательных документов о системе оплаты труда работников образования; </w:t>
      </w:r>
    </w:p>
    <w:p w:rsidR="008D3679" w:rsidRPr="008D3679" w:rsidRDefault="008D3679" w:rsidP="008D3679">
      <w:pPr>
        <w:pStyle w:val="a8"/>
        <w:jc w:val="both"/>
        <w:rPr>
          <w:sz w:val="28"/>
        </w:rPr>
      </w:pPr>
      <w:r w:rsidRPr="008D3679">
        <w:rPr>
          <w:sz w:val="28"/>
        </w:rPr>
        <w:tab/>
        <w:t>- информирование и повышение квалификации работников системы образования Республики Крым в связи с введением ФГОС, в том числе, организацию подготовки, переподготовки, повышения квалификации педагогических работников образовательных учреждений Республики Крым и муниципальных образовательных учреждений (в т. ч. посредством реализации специальной региональной программы).</w:t>
      </w:r>
    </w:p>
    <w:p w:rsidR="008D3679" w:rsidRPr="008D3679" w:rsidRDefault="008D3679" w:rsidP="008D3679">
      <w:pPr>
        <w:pStyle w:val="a8"/>
        <w:ind w:firstLine="708"/>
        <w:jc w:val="both"/>
        <w:rPr>
          <w:sz w:val="28"/>
        </w:rPr>
      </w:pPr>
      <w:r w:rsidRPr="008D3679">
        <w:rPr>
          <w:sz w:val="28"/>
        </w:rPr>
        <w:t xml:space="preserve">4.26.  </w:t>
      </w:r>
      <w:r w:rsidR="00AC6E31">
        <w:rPr>
          <w:sz w:val="28"/>
        </w:rPr>
        <w:t>Администрация</w:t>
      </w:r>
      <w:r w:rsidRPr="008D3679">
        <w:rPr>
          <w:sz w:val="28"/>
        </w:rPr>
        <w:t xml:space="preserve"> Красногвардейск</w:t>
      </w:r>
      <w:r w:rsidR="00AC6E31">
        <w:rPr>
          <w:sz w:val="28"/>
        </w:rPr>
        <w:t>ого</w:t>
      </w:r>
      <w:r w:rsidRPr="008D3679">
        <w:rPr>
          <w:sz w:val="28"/>
        </w:rPr>
        <w:t xml:space="preserve"> район</w:t>
      </w:r>
      <w:r w:rsidR="00AC6E31">
        <w:rPr>
          <w:sz w:val="28"/>
        </w:rPr>
        <w:t>а</w:t>
      </w:r>
      <w:r w:rsidRPr="008D3679">
        <w:rPr>
          <w:sz w:val="28"/>
        </w:rPr>
        <w:t xml:space="preserve"> осуществляет:</w:t>
      </w:r>
    </w:p>
    <w:p w:rsidR="008D3679" w:rsidRPr="008D3679" w:rsidRDefault="008D3679" w:rsidP="008D3679">
      <w:pPr>
        <w:pStyle w:val="a8"/>
        <w:ind w:firstLine="708"/>
        <w:jc w:val="both"/>
        <w:rPr>
          <w:sz w:val="28"/>
        </w:rPr>
      </w:pPr>
      <w:r w:rsidRPr="008D3679">
        <w:rPr>
          <w:sz w:val="28"/>
        </w:rPr>
        <w:t>- оценку и при необходимости совершенствование нормативных и рекомендательных документов о системе оплаты труда работников образования</w:t>
      </w:r>
      <w:r>
        <w:rPr>
          <w:sz w:val="28"/>
        </w:rPr>
        <w:t>;</w:t>
      </w:r>
    </w:p>
    <w:p w:rsidR="008D3679" w:rsidRPr="008D3679" w:rsidRDefault="008D3679" w:rsidP="008D3679">
      <w:pPr>
        <w:pStyle w:val="a8"/>
        <w:ind w:firstLine="708"/>
        <w:jc w:val="both"/>
        <w:rPr>
          <w:sz w:val="28"/>
        </w:rPr>
      </w:pPr>
      <w:r w:rsidRPr="008D3679">
        <w:rPr>
          <w:sz w:val="28"/>
        </w:rPr>
        <w:lastRenderedPageBreak/>
        <w:t xml:space="preserve">- организацию обучения работников системы образования муниципального учреждения в связи с введением ФГОС, в том числе посредством реализации специально разработанной программы. </w:t>
      </w:r>
    </w:p>
    <w:p w:rsidR="008D3679" w:rsidRPr="008D3679" w:rsidRDefault="008D3679" w:rsidP="008D3679">
      <w:pPr>
        <w:pStyle w:val="a8"/>
        <w:ind w:firstLine="708"/>
        <w:jc w:val="both"/>
        <w:rPr>
          <w:sz w:val="28"/>
        </w:rPr>
      </w:pPr>
      <w:r w:rsidRPr="008D3679">
        <w:rPr>
          <w:sz w:val="28"/>
        </w:rPr>
        <w:t>4.27. Учреждение осуществляет:</w:t>
      </w:r>
    </w:p>
    <w:p w:rsidR="008D3679" w:rsidRPr="008D3679" w:rsidRDefault="008D3679" w:rsidP="008D3679">
      <w:pPr>
        <w:pStyle w:val="a8"/>
        <w:ind w:firstLine="708"/>
        <w:jc w:val="both"/>
        <w:rPr>
          <w:sz w:val="28"/>
        </w:rPr>
      </w:pPr>
      <w:r w:rsidRPr="008D3679">
        <w:rPr>
          <w:sz w:val="28"/>
        </w:rPr>
        <w:t>- информирование работников о новых требованиях к реализации образовательной программы, организация повышения квалификации работников в связи с введением ФГОС</w:t>
      </w:r>
      <w:r>
        <w:rPr>
          <w:sz w:val="28"/>
        </w:rPr>
        <w:t>;</w:t>
      </w:r>
    </w:p>
    <w:p w:rsidR="008D3679" w:rsidRPr="008D3679" w:rsidRDefault="008D3679" w:rsidP="008D3679">
      <w:pPr>
        <w:pStyle w:val="a8"/>
        <w:ind w:firstLine="708"/>
        <w:jc w:val="both"/>
        <w:rPr>
          <w:sz w:val="28"/>
        </w:rPr>
      </w:pPr>
      <w:r w:rsidRPr="008D3679">
        <w:rPr>
          <w:sz w:val="28"/>
        </w:rPr>
        <w:t>- оценку и при необходимости изменение условий трудовых договоров, должностных инструкций работников образовательного учреждения, коллективного договора</w:t>
      </w:r>
      <w:r>
        <w:rPr>
          <w:sz w:val="28"/>
        </w:rPr>
        <w:t>;</w:t>
      </w:r>
    </w:p>
    <w:p w:rsidR="008D3679" w:rsidRPr="008D3679" w:rsidRDefault="008D3679" w:rsidP="008D3679">
      <w:pPr>
        <w:pStyle w:val="a8"/>
        <w:ind w:firstLine="708"/>
        <w:jc w:val="both"/>
        <w:rPr>
          <w:sz w:val="28"/>
        </w:rPr>
      </w:pPr>
      <w:r w:rsidRPr="008D3679">
        <w:rPr>
          <w:sz w:val="28"/>
        </w:rPr>
        <w:t>- определение соответствия кадровых ресурсов образовательного учреждения потребностям модернизированной образовательной программы. Коррекцию учебной нагрузки педагогов, при необходимости проведение мероприятий по изменению (увеличению либо сокращению, изменению) штатов. Указанные действия совершаются с учетом требований трудового законодательства, в том числе требований к установлению учебной нагрузки педагогам, к изменению условий трудового договора, к приему на работу и к расторжению трудового договора</w:t>
      </w:r>
      <w:r>
        <w:rPr>
          <w:sz w:val="28"/>
        </w:rPr>
        <w:t>;</w:t>
      </w:r>
    </w:p>
    <w:p w:rsidR="008D3679" w:rsidRPr="008D3679" w:rsidRDefault="008D3679" w:rsidP="008D3679">
      <w:pPr>
        <w:pStyle w:val="a8"/>
        <w:ind w:firstLine="708"/>
        <w:jc w:val="both"/>
        <w:rPr>
          <w:sz w:val="28"/>
        </w:rPr>
      </w:pPr>
      <w:r w:rsidRPr="008D3679">
        <w:rPr>
          <w:sz w:val="28"/>
        </w:rPr>
        <w:t>- обеспечение информирования, обучения персонала (как своими силами, так и посредством организации обучения работников в специализированных учреждениях повышения квалификации, участия в региональных и муниципальных программах повышения квалификации, профессиональной переподготовки, обучения)</w:t>
      </w:r>
      <w:r>
        <w:rPr>
          <w:sz w:val="28"/>
        </w:rPr>
        <w:t>;</w:t>
      </w:r>
    </w:p>
    <w:p w:rsidR="008D3679" w:rsidRPr="008D3679" w:rsidRDefault="008D3679" w:rsidP="008D3679">
      <w:pPr>
        <w:pStyle w:val="a8"/>
        <w:ind w:firstLine="708"/>
        <w:jc w:val="both"/>
        <w:rPr>
          <w:sz w:val="28"/>
        </w:rPr>
      </w:pPr>
      <w:r w:rsidRPr="008D3679">
        <w:rPr>
          <w:sz w:val="28"/>
        </w:rPr>
        <w:t xml:space="preserve">- оценку и при необходимости совершенствование системы оплаты труда педагогических работников. </w:t>
      </w:r>
    </w:p>
    <w:p w:rsidR="00675C07" w:rsidRPr="004E3181" w:rsidRDefault="00675C07" w:rsidP="001E6BCA">
      <w:pPr>
        <w:pStyle w:val="Heading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877E1" w:rsidRDefault="005505E2" w:rsidP="001E6BCA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="007877E1" w:rsidRPr="004E3181">
        <w:rPr>
          <w:rFonts w:ascii="Times New Roman" w:hAnsi="Times New Roman" w:cs="Times New Roman"/>
          <w:b w:val="0"/>
          <w:color w:val="000000"/>
          <w:sz w:val="28"/>
          <w:szCs w:val="28"/>
        </w:rPr>
        <w:t>. УПРАВЛЕНИЕ УЧРЕЖДЕНИЕМ</w:t>
      </w:r>
    </w:p>
    <w:p w:rsidR="0043396C" w:rsidRPr="004E3181" w:rsidRDefault="0043396C" w:rsidP="001E6BCA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877E1" w:rsidRPr="004E3181" w:rsidRDefault="00EF2409" w:rsidP="001E6BCA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77E1" w:rsidRPr="004E3181">
        <w:rPr>
          <w:sz w:val="28"/>
          <w:szCs w:val="28"/>
        </w:rPr>
        <w:t xml:space="preserve">.1. Управление </w:t>
      </w:r>
      <w:r w:rsidR="00F344E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>чреждением осуществляется в соответствии с действующим законодательством и настоящим Уставом.</w:t>
      </w:r>
    </w:p>
    <w:p w:rsidR="007877E1" w:rsidRPr="004E3181" w:rsidRDefault="00EF2409" w:rsidP="001E6BCA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77E1" w:rsidRPr="004E3181">
        <w:rPr>
          <w:sz w:val="28"/>
          <w:szCs w:val="28"/>
        </w:rPr>
        <w:t xml:space="preserve">.2. Управление </w:t>
      </w:r>
      <w:r w:rsidR="00F344E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>чреждением строится на принципах единоначалия и коллегиальности.</w:t>
      </w:r>
    </w:p>
    <w:p w:rsidR="007877E1" w:rsidRPr="004E3181" w:rsidRDefault="00EF2409" w:rsidP="001E6BCA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77E1" w:rsidRPr="004E3181">
        <w:rPr>
          <w:sz w:val="28"/>
          <w:szCs w:val="28"/>
        </w:rPr>
        <w:t xml:space="preserve">.3. Единоличным исполнительным органом </w:t>
      </w:r>
      <w:r w:rsidR="00F344E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 xml:space="preserve">чреждения является руководитель </w:t>
      </w:r>
      <w:r w:rsidR="00F344E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>чреждения – директор.</w:t>
      </w:r>
    </w:p>
    <w:p w:rsidR="007877E1" w:rsidRPr="004E3181" w:rsidRDefault="00EF2409" w:rsidP="001E6BCA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77E1" w:rsidRPr="004E3181">
        <w:rPr>
          <w:sz w:val="28"/>
          <w:szCs w:val="28"/>
        </w:rPr>
        <w:t xml:space="preserve">.4. </w:t>
      </w:r>
      <w:r w:rsidR="007877E1" w:rsidRPr="004E3181">
        <w:rPr>
          <w:iCs/>
          <w:sz w:val="28"/>
          <w:szCs w:val="28"/>
        </w:rPr>
        <w:t xml:space="preserve">Текущее руководство деятельностью </w:t>
      </w:r>
      <w:r w:rsidR="00F344E7">
        <w:rPr>
          <w:iCs/>
          <w:sz w:val="28"/>
          <w:szCs w:val="28"/>
        </w:rPr>
        <w:t>У</w:t>
      </w:r>
      <w:r w:rsidR="007877E1" w:rsidRPr="004E3181">
        <w:rPr>
          <w:iCs/>
          <w:sz w:val="28"/>
          <w:szCs w:val="28"/>
        </w:rPr>
        <w:t xml:space="preserve">чреждения осуществляет прошедший соответствующую аттестацию директор, назначаемый </w:t>
      </w:r>
      <w:r w:rsidR="00577A00">
        <w:rPr>
          <w:iCs/>
          <w:sz w:val="28"/>
          <w:szCs w:val="28"/>
        </w:rPr>
        <w:t xml:space="preserve">решением сессии </w:t>
      </w:r>
      <w:r w:rsidR="00EF2DDE">
        <w:rPr>
          <w:iCs/>
          <w:sz w:val="28"/>
          <w:szCs w:val="28"/>
        </w:rPr>
        <w:t>муниципальн</w:t>
      </w:r>
      <w:r w:rsidR="00577A00">
        <w:rPr>
          <w:iCs/>
          <w:sz w:val="28"/>
          <w:szCs w:val="28"/>
        </w:rPr>
        <w:t>ого</w:t>
      </w:r>
      <w:r w:rsidR="00EF2DDE">
        <w:rPr>
          <w:iCs/>
          <w:sz w:val="28"/>
          <w:szCs w:val="28"/>
        </w:rPr>
        <w:t xml:space="preserve"> образовани</w:t>
      </w:r>
      <w:r w:rsidR="00577A00">
        <w:rPr>
          <w:iCs/>
          <w:sz w:val="28"/>
          <w:szCs w:val="28"/>
        </w:rPr>
        <w:t>я</w:t>
      </w:r>
      <w:r w:rsidR="00EF2DDE">
        <w:rPr>
          <w:iCs/>
          <w:sz w:val="28"/>
          <w:szCs w:val="28"/>
        </w:rPr>
        <w:t xml:space="preserve"> Красногвардейский район Республики Крым </w:t>
      </w:r>
      <w:r w:rsidR="007877E1" w:rsidRPr="004E3181">
        <w:rPr>
          <w:iCs/>
          <w:sz w:val="28"/>
          <w:szCs w:val="28"/>
        </w:rPr>
        <w:t xml:space="preserve"> в порядке, установленном Правительством Республики Крым.</w:t>
      </w:r>
    </w:p>
    <w:p w:rsidR="007877E1" w:rsidRPr="004E3181" w:rsidRDefault="00EF2409" w:rsidP="001E6BCA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77E1" w:rsidRPr="004E3181">
        <w:rPr>
          <w:sz w:val="28"/>
          <w:szCs w:val="28"/>
        </w:rPr>
        <w:t xml:space="preserve">.5. </w:t>
      </w:r>
      <w:r w:rsidR="007877E1" w:rsidRPr="004E3181">
        <w:rPr>
          <w:iCs/>
          <w:sz w:val="28"/>
          <w:szCs w:val="28"/>
        </w:rPr>
        <w:t>П</w:t>
      </w:r>
      <w:r w:rsidR="00B27C07">
        <w:rPr>
          <w:iCs/>
          <w:sz w:val="28"/>
          <w:szCs w:val="28"/>
        </w:rPr>
        <w:t>ри назначении на должность (приё</w:t>
      </w:r>
      <w:r w:rsidR="007877E1" w:rsidRPr="004E3181">
        <w:rPr>
          <w:iCs/>
          <w:sz w:val="28"/>
          <w:szCs w:val="28"/>
        </w:rPr>
        <w:t xml:space="preserve">ме на работу) с директором </w:t>
      </w:r>
      <w:r w:rsidR="00F344E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>чреждения</w:t>
      </w:r>
      <w:r w:rsidR="007877E1" w:rsidRPr="004E3181">
        <w:rPr>
          <w:iCs/>
          <w:sz w:val="28"/>
          <w:szCs w:val="28"/>
        </w:rPr>
        <w:t xml:space="preserve"> заключается срочный трудовой договор в соответствии с Трудовым кодексом Российской Федерации.</w:t>
      </w:r>
    </w:p>
    <w:p w:rsidR="007877E1" w:rsidRPr="004E3181" w:rsidRDefault="00EF2409" w:rsidP="001E6BCA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77E1" w:rsidRPr="004E3181">
        <w:rPr>
          <w:sz w:val="28"/>
          <w:szCs w:val="28"/>
        </w:rPr>
        <w:t xml:space="preserve">.6. Директор </w:t>
      </w:r>
      <w:r w:rsidR="00F344E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>чреждения:</w:t>
      </w:r>
    </w:p>
    <w:p w:rsidR="0043396C" w:rsidRPr="004E3181" w:rsidRDefault="0043396C" w:rsidP="0043396C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имеет право первой подписи;</w:t>
      </w:r>
    </w:p>
    <w:p w:rsidR="007877E1" w:rsidRPr="004E3181" w:rsidRDefault="00B11433" w:rsidP="001E6BCA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7E1" w:rsidRPr="004E3181">
        <w:rPr>
          <w:sz w:val="28"/>
          <w:szCs w:val="28"/>
        </w:rPr>
        <w:t xml:space="preserve">представляет интересы </w:t>
      </w:r>
      <w:r w:rsidR="00F344E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>чреждения, действует от его имени</w:t>
      </w:r>
      <w:r w:rsidR="000C73A3" w:rsidRPr="000C73A3">
        <w:rPr>
          <w:sz w:val="28"/>
          <w:szCs w:val="28"/>
        </w:rPr>
        <w:t xml:space="preserve"> </w:t>
      </w:r>
      <w:r w:rsidR="007877E1" w:rsidRPr="004E3181">
        <w:rPr>
          <w:sz w:val="28"/>
          <w:szCs w:val="28"/>
        </w:rPr>
        <w:t>без доверенности;</w:t>
      </w:r>
    </w:p>
    <w:p w:rsidR="007877E1" w:rsidRPr="004E3181" w:rsidRDefault="00B11433" w:rsidP="001E6BCA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7E1" w:rsidRPr="004E3181">
        <w:rPr>
          <w:sz w:val="28"/>
          <w:szCs w:val="28"/>
        </w:rPr>
        <w:t xml:space="preserve">распоряжается средствами и имуществом </w:t>
      </w:r>
      <w:r w:rsidR="00F344E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>чреждения в порядке, определенном настоящим Уставом, действующим законодательством;</w:t>
      </w:r>
    </w:p>
    <w:p w:rsidR="007877E1" w:rsidRPr="004E3181" w:rsidRDefault="00B11433" w:rsidP="001E6BCA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7E1" w:rsidRPr="004E3181">
        <w:rPr>
          <w:sz w:val="28"/>
          <w:szCs w:val="28"/>
        </w:rPr>
        <w:t>заключает договоры (контракты), выдает доверенности;</w:t>
      </w:r>
    </w:p>
    <w:p w:rsidR="007877E1" w:rsidRDefault="00B11433" w:rsidP="001E6BCA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46639">
        <w:rPr>
          <w:sz w:val="28"/>
          <w:szCs w:val="28"/>
        </w:rPr>
        <w:t xml:space="preserve">по согласованию с управлением образования </w:t>
      </w:r>
      <w:r w:rsidR="007877E1" w:rsidRPr="004E3181">
        <w:rPr>
          <w:sz w:val="28"/>
          <w:szCs w:val="28"/>
        </w:rPr>
        <w:t>утверждает штатное расписание и распределяет должностные обязанности работников;</w:t>
      </w:r>
    </w:p>
    <w:p w:rsidR="007877E1" w:rsidRPr="004E3181" w:rsidRDefault="00B11433" w:rsidP="001E6BCA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7C07">
        <w:rPr>
          <w:sz w:val="28"/>
          <w:szCs w:val="28"/>
        </w:rPr>
        <w:t>осуществляет подбор, приё</w:t>
      </w:r>
      <w:r w:rsidR="007877E1" w:rsidRPr="004E3181">
        <w:rPr>
          <w:sz w:val="28"/>
          <w:szCs w:val="28"/>
        </w:rPr>
        <w:t xml:space="preserve">м на работу и расстановку работников </w:t>
      </w:r>
      <w:r w:rsidR="006641CD">
        <w:rPr>
          <w:sz w:val="28"/>
          <w:szCs w:val="28"/>
        </w:rPr>
        <w:t>У</w:t>
      </w:r>
      <w:r w:rsidR="00B27C07">
        <w:rPr>
          <w:sz w:val="28"/>
          <w:szCs w:val="28"/>
        </w:rPr>
        <w:t>чреждения и несё</w:t>
      </w:r>
      <w:r w:rsidR="007877E1" w:rsidRPr="004E3181">
        <w:rPr>
          <w:sz w:val="28"/>
          <w:szCs w:val="28"/>
        </w:rPr>
        <w:t>т ответственность за уровень их квалификации;</w:t>
      </w:r>
    </w:p>
    <w:p w:rsidR="007877E1" w:rsidRPr="004E3181" w:rsidRDefault="00B11433" w:rsidP="001E6BCA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7E1" w:rsidRPr="004E3181">
        <w:rPr>
          <w:sz w:val="28"/>
          <w:szCs w:val="28"/>
        </w:rPr>
        <w:t xml:space="preserve">увольняет, поощряет и налагает взыскания на работников </w:t>
      </w:r>
      <w:r w:rsidR="006641CD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>чреждения, выполняет иные функции работодателя;</w:t>
      </w:r>
    </w:p>
    <w:p w:rsidR="007877E1" w:rsidRPr="004E3181" w:rsidRDefault="00B11433" w:rsidP="001E6BCA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7E1" w:rsidRPr="004E3181">
        <w:rPr>
          <w:sz w:val="28"/>
          <w:szCs w:val="28"/>
        </w:rPr>
        <w:t xml:space="preserve">организует проведение тарификации работников </w:t>
      </w:r>
      <w:r w:rsidR="00F344E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>чреждения;</w:t>
      </w:r>
    </w:p>
    <w:p w:rsidR="007877E1" w:rsidRPr="004E3181" w:rsidRDefault="00B11433" w:rsidP="001E6BCA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7E1" w:rsidRPr="004E3181">
        <w:rPr>
          <w:sz w:val="28"/>
          <w:szCs w:val="28"/>
        </w:rPr>
        <w:t>устанавливает ставки и должностные оклады работникам в соответствии с действующим законодательством;</w:t>
      </w:r>
    </w:p>
    <w:p w:rsidR="007877E1" w:rsidRPr="004E3181" w:rsidRDefault="00B11433" w:rsidP="001E6BCA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7E1" w:rsidRPr="004E3181">
        <w:rPr>
          <w:sz w:val="28"/>
          <w:szCs w:val="28"/>
        </w:rPr>
        <w:t>утверждает надбавки и доплаты к должностным окладам работников</w:t>
      </w:r>
      <w:r w:rsidR="007877E1" w:rsidRPr="004E3181">
        <w:rPr>
          <w:sz w:val="28"/>
          <w:szCs w:val="28"/>
        </w:rPr>
        <w:br/>
        <w:t xml:space="preserve">в соответствии с локальными нормативными актами </w:t>
      </w:r>
      <w:r w:rsidR="00F344E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>чреждения;</w:t>
      </w:r>
    </w:p>
    <w:p w:rsidR="007877E1" w:rsidRPr="00224F69" w:rsidRDefault="00B11433" w:rsidP="001E6BCA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7E1" w:rsidRPr="00224F69">
        <w:rPr>
          <w:sz w:val="28"/>
          <w:szCs w:val="28"/>
        </w:rPr>
        <w:t xml:space="preserve">в установленном порядке представляет бухгалтерскую и статистическую отчетность в </w:t>
      </w:r>
      <w:r w:rsidR="00B27C07">
        <w:rPr>
          <w:sz w:val="28"/>
          <w:szCs w:val="28"/>
        </w:rPr>
        <w:t>соответствующие органы, определё</w:t>
      </w:r>
      <w:r w:rsidR="007877E1" w:rsidRPr="00224F69">
        <w:rPr>
          <w:sz w:val="28"/>
          <w:szCs w:val="28"/>
        </w:rPr>
        <w:t>нные законодательством;</w:t>
      </w:r>
    </w:p>
    <w:p w:rsidR="007877E1" w:rsidRPr="004E3181" w:rsidRDefault="00B11433" w:rsidP="001E6BCA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7E1" w:rsidRPr="004E3181">
        <w:rPr>
          <w:sz w:val="28"/>
          <w:szCs w:val="28"/>
        </w:rPr>
        <w:t xml:space="preserve">составляет и представляет на </w:t>
      </w:r>
      <w:r w:rsidR="007877E1" w:rsidRPr="004E3181">
        <w:rPr>
          <w:color w:val="000000"/>
          <w:sz w:val="28"/>
          <w:szCs w:val="28"/>
        </w:rPr>
        <w:t xml:space="preserve">утверждение </w:t>
      </w:r>
      <w:r w:rsidR="007877E1" w:rsidRPr="004E3181">
        <w:rPr>
          <w:sz w:val="28"/>
          <w:szCs w:val="28"/>
        </w:rPr>
        <w:t xml:space="preserve">Общему собранию работников </w:t>
      </w:r>
      <w:r w:rsidR="00F344E7">
        <w:rPr>
          <w:sz w:val="28"/>
          <w:szCs w:val="28"/>
        </w:rPr>
        <w:t>У</w:t>
      </w:r>
      <w:r w:rsidR="00B27C07">
        <w:rPr>
          <w:sz w:val="28"/>
          <w:szCs w:val="28"/>
        </w:rPr>
        <w:t>чреждения ежегодный отчё</w:t>
      </w:r>
      <w:r w:rsidR="007877E1" w:rsidRPr="004E3181">
        <w:rPr>
          <w:sz w:val="28"/>
          <w:szCs w:val="28"/>
        </w:rPr>
        <w:t xml:space="preserve">т о поступлении и расходовании финансовых и материальных средств </w:t>
      </w:r>
      <w:r w:rsidR="00F344E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>чреждения, а также отчет</w:t>
      </w:r>
      <w:r w:rsidR="000C73A3" w:rsidRPr="000C73A3">
        <w:rPr>
          <w:sz w:val="28"/>
          <w:szCs w:val="28"/>
        </w:rPr>
        <w:t xml:space="preserve"> </w:t>
      </w:r>
      <w:r w:rsidR="007877E1" w:rsidRPr="004E3181">
        <w:rPr>
          <w:sz w:val="28"/>
          <w:szCs w:val="28"/>
        </w:rPr>
        <w:t xml:space="preserve">о результатах </w:t>
      </w:r>
      <w:proofErr w:type="spellStart"/>
      <w:r w:rsidR="007877E1" w:rsidRPr="004E3181">
        <w:rPr>
          <w:sz w:val="28"/>
          <w:szCs w:val="28"/>
        </w:rPr>
        <w:t>самообследования</w:t>
      </w:r>
      <w:proofErr w:type="spellEnd"/>
      <w:r w:rsidR="007877E1" w:rsidRPr="004E3181">
        <w:rPr>
          <w:sz w:val="28"/>
          <w:szCs w:val="28"/>
        </w:rPr>
        <w:t>;</w:t>
      </w:r>
    </w:p>
    <w:p w:rsidR="007877E1" w:rsidRDefault="00CD0E06" w:rsidP="00CD0E06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7E1" w:rsidRPr="004E3181">
        <w:rPr>
          <w:sz w:val="28"/>
          <w:szCs w:val="28"/>
        </w:rPr>
        <w:t>утверждает образовательные программы;</w:t>
      </w:r>
    </w:p>
    <w:p w:rsidR="00CD0E06" w:rsidRPr="00625BAE" w:rsidRDefault="00B11433" w:rsidP="00B11433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tab/>
        <w:t xml:space="preserve">- </w:t>
      </w:r>
      <w:r w:rsidR="00CD0E06" w:rsidRPr="00625BAE">
        <w:rPr>
          <w:sz w:val="28"/>
          <w:szCs w:val="26"/>
        </w:rPr>
        <w:t>анализирует, планирует, организует и контролирует образовательный и воспитательный процессы, отвечает за качество и эффективность работы Учреждения;</w:t>
      </w:r>
    </w:p>
    <w:p w:rsidR="00CD0E06" w:rsidRPr="00625BAE" w:rsidRDefault="00B11433" w:rsidP="00B11433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tab/>
        <w:t xml:space="preserve">- </w:t>
      </w:r>
      <w:r w:rsidR="00CD0E06" w:rsidRPr="00625BAE">
        <w:rPr>
          <w:sz w:val="28"/>
          <w:szCs w:val="26"/>
        </w:rPr>
        <w:t>утверждает рабочие программы, реализуемые в Учреждении, рассмотренные и принятые на методическ</w:t>
      </w:r>
      <w:r w:rsidR="00CD0E06">
        <w:rPr>
          <w:sz w:val="28"/>
          <w:szCs w:val="26"/>
        </w:rPr>
        <w:t>их объединениях</w:t>
      </w:r>
      <w:r w:rsidR="00CD0E06" w:rsidRPr="00625BAE">
        <w:rPr>
          <w:sz w:val="28"/>
          <w:szCs w:val="26"/>
        </w:rPr>
        <w:t>;</w:t>
      </w:r>
    </w:p>
    <w:p w:rsidR="00CD0E06" w:rsidRPr="00625BAE" w:rsidRDefault="00B11433" w:rsidP="00B11433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tab/>
        <w:t xml:space="preserve">- </w:t>
      </w:r>
      <w:r w:rsidR="00CD0E06" w:rsidRPr="00625BAE">
        <w:rPr>
          <w:sz w:val="28"/>
          <w:szCs w:val="26"/>
        </w:rPr>
        <w:t xml:space="preserve">утверждает, по согласованию с </w:t>
      </w:r>
      <w:r w:rsidR="00CD0E06">
        <w:rPr>
          <w:sz w:val="28"/>
          <w:szCs w:val="26"/>
        </w:rPr>
        <w:t>Управлением образования</w:t>
      </w:r>
      <w:r w:rsidR="00CD0E06" w:rsidRPr="00625BAE">
        <w:rPr>
          <w:sz w:val="28"/>
          <w:szCs w:val="26"/>
        </w:rPr>
        <w:t xml:space="preserve"> учебный план Учреждения, годовые календарные учебные графики;</w:t>
      </w:r>
    </w:p>
    <w:p w:rsidR="007877E1" w:rsidRDefault="00CD0E06" w:rsidP="00CD0E06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7E1" w:rsidRPr="004E3181">
        <w:rPr>
          <w:sz w:val="28"/>
          <w:szCs w:val="28"/>
        </w:rPr>
        <w:t>обеспечивает осуществление образовательного процесса в соответствии с настоящим Уставом, лицензией и свидетельство</w:t>
      </w:r>
      <w:r w:rsidR="00B27C07">
        <w:rPr>
          <w:sz w:val="28"/>
          <w:szCs w:val="28"/>
        </w:rPr>
        <w:t>м о государственной аккредитации;</w:t>
      </w:r>
    </w:p>
    <w:p w:rsidR="00B11433" w:rsidRPr="00625BAE" w:rsidRDefault="00B11433" w:rsidP="00B11433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tab/>
      </w:r>
      <w:proofErr w:type="gramStart"/>
      <w:r>
        <w:rPr>
          <w:sz w:val="28"/>
          <w:szCs w:val="26"/>
        </w:rPr>
        <w:t xml:space="preserve">- </w:t>
      </w:r>
      <w:r w:rsidRPr="00625BAE">
        <w:rPr>
          <w:sz w:val="28"/>
          <w:szCs w:val="26"/>
        </w:rPr>
        <w:t>формирует контингент обучающихся соответствующего возраста в пределах оговоренной лицензией квоты;</w:t>
      </w:r>
      <w:proofErr w:type="gramEnd"/>
    </w:p>
    <w:p w:rsidR="00B11433" w:rsidRPr="00625BAE" w:rsidRDefault="00B11433" w:rsidP="00B11433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tab/>
        <w:t xml:space="preserve">- </w:t>
      </w:r>
      <w:r w:rsidRPr="00625BAE">
        <w:rPr>
          <w:sz w:val="28"/>
          <w:szCs w:val="26"/>
        </w:rPr>
        <w:t xml:space="preserve">осуществляет текущий </w:t>
      </w:r>
      <w:proofErr w:type="gramStart"/>
      <w:r w:rsidRPr="00625BAE">
        <w:rPr>
          <w:sz w:val="28"/>
          <w:szCs w:val="26"/>
        </w:rPr>
        <w:t>контроль за</w:t>
      </w:r>
      <w:proofErr w:type="gramEnd"/>
      <w:r w:rsidRPr="00625BAE">
        <w:rPr>
          <w:sz w:val="28"/>
          <w:szCs w:val="26"/>
        </w:rPr>
        <w:t xml:space="preserve"> посещением занятий и качеством образования в соответствии с настоящим Уставом и действующим законодательством Российской Федерации;</w:t>
      </w:r>
    </w:p>
    <w:p w:rsidR="00B11433" w:rsidRPr="00625BAE" w:rsidRDefault="00B11433" w:rsidP="00B11433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tab/>
        <w:t xml:space="preserve">- </w:t>
      </w:r>
      <w:r w:rsidRPr="00625BAE">
        <w:rPr>
          <w:sz w:val="28"/>
          <w:szCs w:val="26"/>
        </w:rPr>
        <w:t xml:space="preserve">обеспечивает соблюдение правил и норм охраны труда, противопожарной безопасности, санитарно-гигиенического и противоэпидемического режимов; </w:t>
      </w:r>
    </w:p>
    <w:p w:rsidR="007877E1" w:rsidRPr="004E3181" w:rsidRDefault="00B11433" w:rsidP="001E6BCA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7E1" w:rsidRPr="004E3181">
        <w:rPr>
          <w:sz w:val="28"/>
          <w:szCs w:val="28"/>
        </w:rPr>
        <w:t xml:space="preserve">обеспечивает создание необходимых условий для охраны и укрепления здоровья, организации питания обучающихся и работников </w:t>
      </w:r>
      <w:r w:rsidR="00F344E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>чреждения;</w:t>
      </w:r>
    </w:p>
    <w:p w:rsidR="007877E1" w:rsidRPr="004E3181" w:rsidRDefault="00B11433" w:rsidP="001E6BCA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7E1" w:rsidRPr="004E3181">
        <w:rPr>
          <w:sz w:val="28"/>
          <w:szCs w:val="28"/>
        </w:rPr>
        <w:t>обеспечивает организацию и выполнение мероприятий по гражданской обороне</w:t>
      </w:r>
      <w:r w:rsidR="000C73A3" w:rsidRPr="000C73A3">
        <w:rPr>
          <w:sz w:val="28"/>
          <w:szCs w:val="28"/>
        </w:rPr>
        <w:t xml:space="preserve"> </w:t>
      </w:r>
      <w:r w:rsidR="007877E1" w:rsidRPr="004E3181">
        <w:rPr>
          <w:sz w:val="28"/>
          <w:szCs w:val="28"/>
        </w:rPr>
        <w:t>в случае чрезвычайных ситуаций, а также обеспечивает выполнение распоряжений начальника штаба гражданской обороны;</w:t>
      </w:r>
    </w:p>
    <w:p w:rsidR="007877E1" w:rsidRDefault="00B11433" w:rsidP="001E6BCA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7C07">
        <w:rPr>
          <w:sz w:val="28"/>
          <w:szCs w:val="28"/>
        </w:rPr>
        <w:t>несё</w:t>
      </w:r>
      <w:r w:rsidR="007877E1" w:rsidRPr="004E3181">
        <w:rPr>
          <w:sz w:val="28"/>
          <w:szCs w:val="28"/>
        </w:rPr>
        <w:t xml:space="preserve">т ответственность за организацию, </w:t>
      </w:r>
      <w:r w:rsidR="00B27C07">
        <w:rPr>
          <w:sz w:val="28"/>
          <w:szCs w:val="28"/>
        </w:rPr>
        <w:t>полноту и качество воинского учё</w:t>
      </w:r>
      <w:r w:rsidR="007877E1" w:rsidRPr="004E3181">
        <w:rPr>
          <w:sz w:val="28"/>
          <w:szCs w:val="28"/>
        </w:rPr>
        <w:t>та, согласно установленным правилам;</w:t>
      </w:r>
    </w:p>
    <w:p w:rsidR="00B11433" w:rsidRPr="00625BAE" w:rsidRDefault="00B11433" w:rsidP="00B11433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tab/>
        <w:t xml:space="preserve">- </w:t>
      </w:r>
      <w:r w:rsidRPr="00625BAE">
        <w:rPr>
          <w:sz w:val="28"/>
          <w:szCs w:val="26"/>
        </w:rPr>
        <w:t xml:space="preserve">рассматривает жалобы, заявления и предложения, на которые дает в </w:t>
      </w:r>
      <w:r>
        <w:rPr>
          <w:sz w:val="28"/>
          <w:szCs w:val="26"/>
        </w:rPr>
        <w:t>установленный</w:t>
      </w:r>
      <w:r w:rsidRPr="00625BAE">
        <w:rPr>
          <w:sz w:val="28"/>
          <w:szCs w:val="26"/>
        </w:rPr>
        <w:t xml:space="preserve"> законом срок письменный ответ;</w:t>
      </w:r>
    </w:p>
    <w:p w:rsidR="00B11433" w:rsidRPr="00625BAE" w:rsidRDefault="00B11433" w:rsidP="00B11433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tab/>
        <w:t xml:space="preserve">- </w:t>
      </w:r>
      <w:r w:rsidRPr="00625BAE">
        <w:rPr>
          <w:sz w:val="28"/>
          <w:szCs w:val="26"/>
        </w:rPr>
        <w:t>утверждает тарифы на платные услуги, не регулируемые органами местного самоуправления в пределах компетенции;</w:t>
      </w:r>
    </w:p>
    <w:p w:rsidR="00B11433" w:rsidRPr="00625BAE" w:rsidRDefault="00B11433" w:rsidP="00B11433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ab/>
        <w:t xml:space="preserve">- </w:t>
      </w:r>
      <w:r w:rsidRPr="00625BAE">
        <w:rPr>
          <w:sz w:val="28"/>
          <w:szCs w:val="26"/>
        </w:rPr>
        <w:t>издает приказы и дает указания, обязательные для всех сотрудников Учреждения, а также контролирует их исполнение;</w:t>
      </w:r>
    </w:p>
    <w:p w:rsidR="00B11433" w:rsidRPr="00625BAE" w:rsidRDefault="00B11433" w:rsidP="00B11433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tab/>
        <w:t xml:space="preserve">- </w:t>
      </w:r>
      <w:r w:rsidRPr="00625BAE">
        <w:rPr>
          <w:sz w:val="28"/>
          <w:szCs w:val="26"/>
        </w:rPr>
        <w:t>утверждает документы, регулирующие внутреннюю деятельность Учреждения, за исключением документов, утверждение которых отнесено к компетенции Учредителя;</w:t>
      </w:r>
    </w:p>
    <w:p w:rsidR="00B11433" w:rsidRPr="00625BAE" w:rsidRDefault="00B11433" w:rsidP="00B11433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tab/>
        <w:t>- несё</w:t>
      </w:r>
      <w:r w:rsidRPr="00625BAE">
        <w:rPr>
          <w:sz w:val="28"/>
          <w:szCs w:val="26"/>
        </w:rPr>
        <w:t>т ответственность за результаты деятельности Учреждения перед Учредителем;</w:t>
      </w:r>
    </w:p>
    <w:p w:rsidR="00B11433" w:rsidRPr="00625BAE" w:rsidRDefault="00B11433" w:rsidP="00B11433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tab/>
        <w:t>- несё</w:t>
      </w:r>
      <w:r w:rsidRPr="00625BAE">
        <w:rPr>
          <w:sz w:val="28"/>
          <w:szCs w:val="26"/>
        </w:rPr>
        <w:t xml:space="preserve">т ответственность </w:t>
      </w:r>
      <w:r>
        <w:rPr>
          <w:sz w:val="28"/>
          <w:szCs w:val="26"/>
        </w:rPr>
        <w:t>за делопроизводство, ведение учё</w:t>
      </w:r>
      <w:r w:rsidRPr="00625BAE">
        <w:rPr>
          <w:sz w:val="28"/>
          <w:szCs w:val="26"/>
        </w:rPr>
        <w:t>та и хранение архивных документов;</w:t>
      </w:r>
    </w:p>
    <w:p w:rsidR="00CD0E06" w:rsidRPr="004E3181" w:rsidRDefault="00B11433" w:rsidP="00CD0E06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7C07">
        <w:rPr>
          <w:sz w:val="28"/>
          <w:szCs w:val="28"/>
        </w:rPr>
        <w:t>несё</w:t>
      </w:r>
      <w:r w:rsidR="007877E1" w:rsidRPr="004E3181">
        <w:rPr>
          <w:sz w:val="28"/>
          <w:szCs w:val="28"/>
        </w:rPr>
        <w:t xml:space="preserve">т персональную ответственность за деятельность </w:t>
      </w:r>
      <w:r w:rsidR="00F344E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 xml:space="preserve">чреждения, в том числе за выполнение государственного задания, за нецелевое использование бюджетных средств, за невыполнение обязательств </w:t>
      </w:r>
      <w:r w:rsidR="00F344E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>чреждения как получателя бюджетных средств;</w:t>
      </w:r>
    </w:p>
    <w:p w:rsidR="007877E1" w:rsidRPr="004E3181" w:rsidRDefault="00B11433" w:rsidP="001E6BCA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7E1" w:rsidRPr="004E3181">
        <w:rPr>
          <w:sz w:val="28"/>
          <w:szCs w:val="28"/>
        </w:rPr>
        <w:t xml:space="preserve">осуществляет в соответствии с действующим законодательством иные функциии полномочия, вытекающие из целей, предмета и содержания уставной деятельности </w:t>
      </w:r>
      <w:r w:rsidR="00F344E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>чреждения.</w:t>
      </w:r>
    </w:p>
    <w:p w:rsidR="007877E1" w:rsidRPr="004E3181" w:rsidRDefault="00224F69" w:rsidP="001E6BCA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77E1" w:rsidRPr="004E3181">
        <w:rPr>
          <w:sz w:val="28"/>
          <w:szCs w:val="28"/>
        </w:rPr>
        <w:t xml:space="preserve">.7. Компетенция и условия деятельности директора </w:t>
      </w:r>
      <w:r w:rsidR="00F344E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 xml:space="preserve">чреждения, а также его ответственность определяются в трудовом договоре, заключаемом между </w:t>
      </w:r>
      <w:r w:rsidR="00577A00">
        <w:rPr>
          <w:sz w:val="28"/>
          <w:szCs w:val="28"/>
        </w:rPr>
        <w:t>Учредителем</w:t>
      </w:r>
      <w:r w:rsidR="007877E1" w:rsidRPr="004E3181">
        <w:rPr>
          <w:sz w:val="28"/>
          <w:szCs w:val="28"/>
        </w:rPr>
        <w:t xml:space="preserve"> и директором </w:t>
      </w:r>
      <w:r w:rsidR="00F344E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>чреждения.</w:t>
      </w:r>
    </w:p>
    <w:p w:rsidR="007877E1" w:rsidRPr="004E3181" w:rsidRDefault="007877E1" w:rsidP="001E6BCA">
      <w:pPr>
        <w:ind w:firstLine="540"/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 xml:space="preserve">Грубыми нарушениями должностных обязанностей директором </w:t>
      </w:r>
      <w:r w:rsidR="00834D87">
        <w:rPr>
          <w:sz w:val="28"/>
          <w:szCs w:val="28"/>
        </w:rPr>
        <w:t>У</w:t>
      </w:r>
      <w:r w:rsidRPr="004E3181">
        <w:rPr>
          <w:sz w:val="28"/>
          <w:szCs w:val="28"/>
        </w:rPr>
        <w:t xml:space="preserve">чреждения, в частности, являются несоблюдение предусмотренных законодательствоми Уставом требований о порядке, условиях использования и распоряжения имуществом, денежными средствами </w:t>
      </w:r>
      <w:r w:rsidR="00834D87">
        <w:rPr>
          <w:sz w:val="28"/>
          <w:szCs w:val="28"/>
        </w:rPr>
        <w:t>У</w:t>
      </w:r>
      <w:r w:rsidRPr="004E3181">
        <w:rPr>
          <w:sz w:val="28"/>
          <w:szCs w:val="28"/>
        </w:rPr>
        <w:t>чреждения, о порядке подготовки</w:t>
      </w:r>
      <w:r w:rsidR="00B27C07">
        <w:rPr>
          <w:sz w:val="28"/>
          <w:szCs w:val="28"/>
        </w:rPr>
        <w:t xml:space="preserve"> и представления отчё</w:t>
      </w:r>
      <w:r w:rsidRPr="004E3181">
        <w:rPr>
          <w:sz w:val="28"/>
          <w:szCs w:val="28"/>
        </w:rPr>
        <w:t xml:space="preserve">тов о деятельности и об использовании имущества </w:t>
      </w:r>
      <w:r w:rsidR="00834D87">
        <w:rPr>
          <w:sz w:val="28"/>
          <w:szCs w:val="28"/>
        </w:rPr>
        <w:t>У</w:t>
      </w:r>
      <w:r w:rsidRPr="004E3181">
        <w:rPr>
          <w:sz w:val="28"/>
          <w:szCs w:val="28"/>
        </w:rPr>
        <w:t>чреждения, а также невыполнение государственного задания.</w:t>
      </w:r>
    </w:p>
    <w:p w:rsidR="007877E1" w:rsidRPr="004E3181" w:rsidRDefault="00224F69" w:rsidP="001E6BCA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77E1" w:rsidRPr="004E3181">
        <w:rPr>
          <w:sz w:val="28"/>
          <w:szCs w:val="28"/>
        </w:rPr>
        <w:t>.8. При налич</w:t>
      </w:r>
      <w:proofErr w:type="gramStart"/>
      <w:r w:rsidR="007877E1" w:rsidRPr="004E3181">
        <w:rPr>
          <w:sz w:val="28"/>
          <w:szCs w:val="28"/>
        </w:rPr>
        <w:t xml:space="preserve">ии у </w:t>
      </w:r>
      <w:r w:rsidR="00834D87">
        <w:rPr>
          <w:sz w:val="28"/>
          <w:szCs w:val="28"/>
        </w:rPr>
        <w:t>У</w:t>
      </w:r>
      <w:proofErr w:type="gramEnd"/>
      <w:r w:rsidR="007877E1" w:rsidRPr="004E3181">
        <w:rPr>
          <w:sz w:val="28"/>
          <w:szCs w:val="28"/>
        </w:rPr>
        <w:t>чреждения просроченной кредиторской задолженности, превышающей предельно допустимые</w:t>
      </w:r>
      <w:r w:rsidR="00EB2077">
        <w:rPr>
          <w:sz w:val="28"/>
          <w:szCs w:val="28"/>
        </w:rPr>
        <w:t xml:space="preserve"> значения,</w:t>
      </w:r>
      <w:r w:rsidR="007877E1" w:rsidRPr="004E3181">
        <w:rPr>
          <w:sz w:val="28"/>
          <w:szCs w:val="28"/>
        </w:rPr>
        <w:t xml:space="preserve"> установленные </w:t>
      </w:r>
      <w:r w:rsidR="00577A00">
        <w:rPr>
          <w:sz w:val="28"/>
          <w:szCs w:val="28"/>
        </w:rPr>
        <w:t>Учредителем</w:t>
      </w:r>
      <w:r w:rsidR="007877E1" w:rsidRPr="004E3181">
        <w:rPr>
          <w:sz w:val="28"/>
          <w:szCs w:val="28"/>
        </w:rPr>
        <w:t xml:space="preserve">, трудовой договор с директором </w:t>
      </w:r>
      <w:r w:rsidR="00577A00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>чреждения расторгается по инициативе работодателя в соответствии с Трудовым кодексом Российской Федерации.</w:t>
      </w:r>
    </w:p>
    <w:p w:rsidR="007877E1" w:rsidRPr="004E3181" w:rsidRDefault="00224F69" w:rsidP="001E6BC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77E1" w:rsidRPr="004E3181">
        <w:rPr>
          <w:sz w:val="28"/>
          <w:szCs w:val="28"/>
        </w:rPr>
        <w:t xml:space="preserve">.9. Коллегиальными органами управления </w:t>
      </w:r>
      <w:r w:rsidR="00834D8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 xml:space="preserve">чреждением являются: Общее собрание работников </w:t>
      </w:r>
      <w:r w:rsidR="00834D8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 xml:space="preserve">чреждения, (далее – Общее собрание), Педагогический совет </w:t>
      </w:r>
      <w:r w:rsidR="00834D8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 xml:space="preserve">чреждения (далее – Педагогический совет), </w:t>
      </w:r>
      <w:r w:rsidR="00A10FB4">
        <w:rPr>
          <w:sz w:val="28"/>
          <w:szCs w:val="28"/>
        </w:rPr>
        <w:t>Общественный</w:t>
      </w:r>
      <w:r w:rsidR="007877E1" w:rsidRPr="004E3181">
        <w:rPr>
          <w:sz w:val="28"/>
          <w:szCs w:val="28"/>
        </w:rPr>
        <w:t xml:space="preserve"> совет </w:t>
      </w:r>
      <w:r w:rsidR="00834D8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 xml:space="preserve">чреждения (далее  – </w:t>
      </w:r>
      <w:r w:rsidR="00A10FB4">
        <w:rPr>
          <w:sz w:val="28"/>
          <w:szCs w:val="28"/>
        </w:rPr>
        <w:t>Общественный</w:t>
      </w:r>
      <w:r w:rsidR="007877E1" w:rsidRPr="004E3181">
        <w:rPr>
          <w:sz w:val="28"/>
          <w:szCs w:val="28"/>
        </w:rPr>
        <w:t xml:space="preserve"> совет).</w:t>
      </w:r>
    </w:p>
    <w:p w:rsidR="007877E1" w:rsidRPr="004E3181" w:rsidRDefault="00224F69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77E1" w:rsidRPr="004E3181">
        <w:rPr>
          <w:sz w:val="28"/>
          <w:szCs w:val="28"/>
        </w:rPr>
        <w:t xml:space="preserve">.10. Коллегиальные органы управления </w:t>
      </w:r>
      <w:r w:rsidR="00834D8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>чреждения создаются</w:t>
      </w:r>
      <w:r w:rsidR="000C73A3" w:rsidRPr="000C73A3">
        <w:rPr>
          <w:sz w:val="28"/>
          <w:szCs w:val="28"/>
        </w:rPr>
        <w:t xml:space="preserve"> </w:t>
      </w:r>
      <w:r w:rsidR="007877E1" w:rsidRPr="004E3181">
        <w:rPr>
          <w:sz w:val="28"/>
          <w:szCs w:val="28"/>
        </w:rPr>
        <w:t xml:space="preserve">и действуют в соответствии с настоящим Уставом и положениями об этих органах, утвержденными </w:t>
      </w:r>
      <w:r w:rsidR="00834D8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>чреждением.</w:t>
      </w:r>
    </w:p>
    <w:p w:rsidR="007877E1" w:rsidRPr="004E3181" w:rsidRDefault="00224F69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77E1" w:rsidRPr="004E3181">
        <w:rPr>
          <w:sz w:val="28"/>
          <w:szCs w:val="28"/>
        </w:rPr>
        <w:t xml:space="preserve">.11. К компетенции </w:t>
      </w:r>
      <w:r w:rsidR="007877E1" w:rsidRPr="00A10FB4">
        <w:rPr>
          <w:sz w:val="28"/>
          <w:szCs w:val="28"/>
          <w:u w:val="single"/>
        </w:rPr>
        <w:t>Общего собрания</w:t>
      </w:r>
      <w:r w:rsidR="007877E1" w:rsidRPr="004E3181">
        <w:rPr>
          <w:sz w:val="28"/>
          <w:szCs w:val="28"/>
        </w:rPr>
        <w:t xml:space="preserve"> относится:</w:t>
      </w:r>
    </w:p>
    <w:p w:rsidR="007877E1" w:rsidRPr="004E3181" w:rsidRDefault="00B27C07" w:rsidP="001E6BCA">
      <w:pPr>
        <w:shd w:val="clear" w:color="auto" w:fill="FFFFFF"/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утверждение ежегодного отчё</w:t>
      </w:r>
      <w:r w:rsidR="007877E1" w:rsidRPr="004E3181">
        <w:rPr>
          <w:color w:val="000000"/>
          <w:sz w:val="28"/>
          <w:szCs w:val="28"/>
        </w:rPr>
        <w:t xml:space="preserve">та о поступлении и расходовании финансовыхи материальных средств </w:t>
      </w:r>
      <w:r w:rsidR="00834D87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чреждения, а также отчё</w:t>
      </w:r>
      <w:r w:rsidR="007877E1" w:rsidRPr="004E3181">
        <w:rPr>
          <w:color w:val="000000"/>
          <w:sz w:val="28"/>
          <w:szCs w:val="28"/>
        </w:rPr>
        <w:t xml:space="preserve">та о результатах </w:t>
      </w:r>
      <w:proofErr w:type="spellStart"/>
      <w:r w:rsidR="007877E1" w:rsidRPr="004E3181">
        <w:rPr>
          <w:color w:val="000000"/>
          <w:sz w:val="28"/>
          <w:szCs w:val="28"/>
        </w:rPr>
        <w:t>самообследования</w:t>
      </w:r>
      <w:proofErr w:type="spellEnd"/>
      <w:r w:rsidR="007877E1" w:rsidRPr="004E3181">
        <w:rPr>
          <w:color w:val="000000"/>
          <w:sz w:val="28"/>
          <w:szCs w:val="28"/>
        </w:rPr>
        <w:t>;</w:t>
      </w:r>
    </w:p>
    <w:p w:rsidR="007877E1" w:rsidRPr="004E3181" w:rsidRDefault="007877E1" w:rsidP="001E6BCA">
      <w:pPr>
        <w:shd w:val="clear" w:color="auto" w:fill="FFFFFF"/>
        <w:ind w:firstLine="540"/>
        <w:contextualSpacing/>
        <w:jc w:val="both"/>
        <w:rPr>
          <w:color w:val="000000"/>
          <w:sz w:val="28"/>
          <w:szCs w:val="28"/>
        </w:rPr>
      </w:pPr>
      <w:r w:rsidRPr="004E3181">
        <w:rPr>
          <w:color w:val="000000"/>
          <w:sz w:val="28"/>
          <w:szCs w:val="28"/>
        </w:rPr>
        <w:t xml:space="preserve">принятие правил внутреннего трудового распорядка </w:t>
      </w:r>
      <w:r w:rsidR="00834D87">
        <w:rPr>
          <w:color w:val="000000"/>
          <w:sz w:val="28"/>
          <w:szCs w:val="28"/>
        </w:rPr>
        <w:t>У</w:t>
      </w:r>
      <w:r w:rsidRPr="004E3181">
        <w:rPr>
          <w:color w:val="000000"/>
          <w:sz w:val="28"/>
          <w:szCs w:val="28"/>
        </w:rPr>
        <w:t>чреждения;</w:t>
      </w:r>
    </w:p>
    <w:p w:rsidR="007877E1" w:rsidRPr="004E3181" w:rsidRDefault="007877E1" w:rsidP="001E6BCA">
      <w:pPr>
        <w:shd w:val="clear" w:color="auto" w:fill="FFFFFF"/>
        <w:ind w:firstLine="540"/>
        <w:contextualSpacing/>
        <w:jc w:val="both"/>
        <w:rPr>
          <w:color w:val="000000"/>
          <w:sz w:val="28"/>
          <w:szCs w:val="28"/>
        </w:rPr>
      </w:pPr>
      <w:r w:rsidRPr="004E3181">
        <w:rPr>
          <w:color w:val="000000"/>
          <w:sz w:val="28"/>
          <w:szCs w:val="28"/>
        </w:rPr>
        <w:t xml:space="preserve">рассмотрение и принятие проекта новой редакции Устава </w:t>
      </w:r>
      <w:r w:rsidR="00834D87">
        <w:rPr>
          <w:color w:val="000000"/>
          <w:sz w:val="28"/>
          <w:szCs w:val="28"/>
        </w:rPr>
        <w:t>У</w:t>
      </w:r>
      <w:r w:rsidRPr="004E3181">
        <w:rPr>
          <w:color w:val="000000"/>
          <w:sz w:val="28"/>
          <w:szCs w:val="28"/>
        </w:rPr>
        <w:t>чреждения, проектов изменений и дополнений, вносимых в Устав</w:t>
      </w:r>
      <w:r w:rsidR="005505E2">
        <w:rPr>
          <w:color w:val="000000"/>
          <w:sz w:val="28"/>
          <w:szCs w:val="28"/>
        </w:rPr>
        <w:t>, для предоставления на рассмотрение Учредителю</w:t>
      </w:r>
      <w:r w:rsidRPr="004E3181">
        <w:rPr>
          <w:color w:val="000000"/>
          <w:sz w:val="28"/>
          <w:szCs w:val="28"/>
        </w:rPr>
        <w:t>;</w:t>
      </w:r>
    </w:p>
    <w:p w:rsidR="007877E1" w:rsidRPr="004E3181" w:rsidRDefault="007877E1" w:rsidP="001E6BCA">
      <w:pPr>
        <w:shd w:val="clear" w:color="auto" w:fill="FFFFFF"/>
        <w:ind w:firstLine="540"/>
        <w:contextualSpacing/>
        <w:jc w:val="both"/>
        <w:rPr>
          <w:color w:val="000000"/>
          <w:sz w:val="28"/>
          <w:szCs w:val="28"/>
        </w:rPr>
      </w:pPr>
      <w:r w:rsidRPr="004E3181">
        <w:rPr>
          <w:color w:val="000000"/>
          <w:sz w:val="28"/>
          <w:szCs w:val="28"/>
        </w:rPr>
        <w:t xml:space="preserve">рассмотрение и обсуждение вопросов стратегии развития </w:t>
      </w:r>
      <w:r w:rsidR="006641CD">
        <w:rPr>
          <w:color w:val="000000"/>
          <w:sz w:val="28"/>
          <w:szCs w:val="28"/>
        </w:rPr>
        <w:t>У</w:t>
      </w:r>
      <w:r w:rsidRPr="004E3181">
        <w:rPr>
          <w:color w:val="000000"/>
          <w:sz w:val="28"/>
          <w:szCs w:val="28"/>
        </w:rPr>
        <w:t>чреждения;</w:t>
      </w:r>
    </w:p>
    <w:p w:rsidR="007877E1" w:rsidRPr="004E3181" w:rsidRDefault="007877E1" w:rsidP="001E6BCA">
      <w:pPr>
        <w:shd w:val="clear" w:color="auto" w:fill="FFFFFF"/>
        <w:ind w:firstLine="540"/>
        <w:contextualSpacing/>
        <w:jc w:val="both"/>
        <w:rPr>
          <w:color w:val="000000"/>
          <w:sz w:val="28"/>
          <w:szCs w:val="28"/>
        </w:rPr>
      </w:pPr>
      <w:r w:rsidRPr="004E3181">
        <w:rPr>
          <w:color w:val="000000"/>
          <w:sz w:val="28"/>
          <w:szCs w:val="28"/>
        </w:rPr>
        <w:t>рассмотрение и обсуждение вопросов материально-технического обеспеченияи оснащения образовательного процесса;</w:t>
      </w:r>
    </w:p>
    <w:p w:rsidR="007877E1" w:rsidRPr="004E3181" w:rsidRDefault="00B27C07" w:rsidP="001E6BCA">
      <w:pPr>
        <w:shd w:val="clear" w:color="auto" w:fill="FFFFFF"/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заслушивание отчё</w:t>
      </w:r>
      <w:r w:rsidR="007877E1" w:rsidRPr="004E3181">
        <w:rPr>
          <w:color w:val="000000"/>
          <w:sz w:val="28"/>
          <w:szCs w:val="28"/>
        </w:rPr>
        <w:t xml:space="preserve">тов директора </w:t>
      </w:r>
      <w:r w:rsidR="00834D87">
        <w:rPr>
          <w:color w:val="000000"/>
          <w:sz w:val="28"/>
          <w:szCs w:val="28"/>
        </w:rPr>
        <w:t>У</w:t>
      </w:r>
      <w:r w:rsidR="007877E1" w:rsidRPr="004E3181">
        <w:rPr>
          <w:color w:val="000000"/>
          <w:sz w:val="28"/>
          <w:szCs w:val="28"/>
        </w:rPr>
        <w:t xml:space="preserve">чреждения и коллегиальных органов управления </w:t>
      </w:r>
      <w:r w:rsidR="00834D87">
        <w:rPr>
          <w:color w:val="000000"/>
          <w:sz w:val="28"/>
          <w:szCs w:val="28"/>
        </w:rPr>
        <w:t>У</w:t>
      </w:r>
      <w:r w:rsidR="007877E1" w:rsidRPr="004E3181">
        <w:rPr>
          <w:color w:val="000000"/>
          <w:sz w:val="28"/>
          <w:szCs w:val="28"/>
        </w:rPr>
        <w:t>чреждения по вопросам их деятельности;</w:t>
      </w:r>
    </w:p>
    <w:p w:rsidR="007877E1" w:rsidRPr="004E3181" w:rsidRDefault="007877E1" w:rsidP="001E6BCA">
      <w:pPr>
        <w:shd w:val="clear" w:color="auto" w:fill="FFFFFF"/>
        <w:ind w:firstLine="540"/>
        <w:contextualSpacing/>
        <w:jc w:val="both"/>
        <w:rPr>
          <w:color w:val="000000"/>
          <w:sz w:val="28"/>
          <w:szCs w:val="28"/>
        </w:rPr>
      </w:pPr>
      <w:r w:rsidRPr="004E3181">
        <w:rPr>
          <w:color w:val="000000"/>
          <w:sz w:val="28"/>
          <w:szCs w:val="28"/>
        </w:rPr>
        <w:t>выборы работников в Комиссию по урегулированию споров между участниками образовательных отношений;</w:t>
      </w:r>
    </w:p>
    <w:p w:rsidR="007877E1" w:rsidRPr="004E3181" w:rsidRDefault="007877E1" w:rsidP="001E6BCA">
      <w:pPr>
        <w:shd w:val="clear" w:color="auto" w:fill="FFFFFF"/>
        <w:ind w:firstLine="540"/>
        <w:contextualSpacing/>
        <w:jc w:val="both"/>
        <w:rPr>
          <w:color w:val="000000"/>
          <w:sz w:val="28"/>
          <w:szCs w:val="28"/>
        </w:rPr>
      </w:pPr>
      <w:r w:rsidRPr="004E3181">
        <w:rPr>
          <w:color w:val="000000"/>
          <w:sz w:val="28"/>
          <w:szCs w:val="28"/>
        </w:rPr>
        <w:t xml:space="preserve">принятие Положения об </w:t>
      </w:r>
      <w:r w:rsidR="00AC2935">
        <w:rPr>
          <w:color w:val="000000"/>
          <w:sz w:val="28"/>
          <w:szCs w:val="28"/>
        </w:rPr>
        <w:t>Общественном</w:t>
      </w:r>
      <w:r w:rsidRPr="004E3181">
        <w:rPr>
          <w:color w:val="000000"/>
          <w:sz w:val="28"/>
          <w:szCs w:val="28"/>
        </w:rPr>
        <w:t xml:space="preserve"> совете </w:t>
      </w:r>
      <w:r w:rsidR="00834D87">
        <w:rPr>
          <w:color w:val="000000"/>
          <w:sz w:val="28"/>
          <w:szCs w:val="28"/>
        </w:rPr>
        <w:t>У</w:t>
      </w:r>
      <w:r w:rsidRPr="004E3181">
        <w:rPr>
          <w:color w:val="000000"/>
          <w:sz w:val="28"/>
          <w:szCs w:val="28"/>
        </w:rPr>
        <w:t>чреждения;</w:t>
      </w:r>
    </w:p>
    <w:p w:rsidR="007877E1" w:rsidRDefault="007877E1" w:rsidP="001E6BCA">
      <w:pPr>
        <w:shd w:val="clear" w:color="auto" w:fill="FFFFFF"/>
        <w:ind w:firstLine="540"/>
        <w:contextualSpacing/>
        <w:jc w:val="both"/>
        <w:rPr>
          <w:color w:val="000000"/>
          <w:sz w:val="28"/>
          <w:szCs w:val="28"/>
        </w:rPr>
      </w:pPr>
      <w:r w:rsidRPr="004E3181">
        <w:rPr>
          <w:color w:val="000000"/>
          <w:sz w:val="28"/>
          <w:szCs w:val="28"/>
        </w:rPr>
        <w:t xml:space="preserve">выборы работников в </w:t>
      </w:r>
      <w:r w:rsidR="00AC2935">
        <w:rPr>
          <w:color w:val="000000"/>
          <w:sz w:val="28"/>
          <w:szCs w:val="28"/>
        </w:rPr>
        <w:t>Общественный</w:t>
      </w:r>
      <w:r w:rsidRPr="004E3181">
        <w:rPr>
          <w:color w:val="000000"/>
          <w:sz w:val="28"/>
          <w:szCs w:val="28"/>
        </w:rPr>
        <w:t xml:space="preserve"> совет </w:t>
      </w:r>
      <w:r w:rsidR="00834D87">
        <w:rPr>
          <w:color w:val="000000"/>
          <w:sz w:val="28"/>
          <w:szCs w:val="28"/>
        </w:rPr>
        <w:t>У</w:t>
      </w:r>
      <w:r w:rsidRPr="004E3181">
        <w:rPr>
          <w:color w:val="000000"/>
          <w:sz w:val="28"/>
          <w:szCs w:val="28"/>
        </w:rPr>
        <w:t>чреждения;</w:t>
      </w:r>
    </w:p>
    <w:p w:rsidR="00AC2935" w:rsidRPr="004E3181" w:rsidRDefault="00AC2935" w:rsidP="001E6BCA">
      <w:pPr>
        <w:shd w:val="clear" w:color="auto" w:fill="FFFFFF"/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рассмотрение кандидатур педагогов, представляемых к государственным наградам, знакам отличия в сфере образования и науки, поощрениям министерств, Главы района;</w:t>
      </w:r>
    </w:p>
    <w:p w:rsidR="007877E1" w:rsidRPr="004E3181" w:rsidRDefault="007877E1" w:rsidP="001E6BCA">
      <w:pPr>
        <w:shd w:val="clear" w:color="auto" w:fill="FFFFFF"/>
        <w:ind w:firstLine="540"/>
        <w:contextualSpacing/>
        <w:jc w:val="both"/>
        <w:rPr>
          <w:color w:val="000000"/>
          <w:sz w:val="28"/>
          <w:szCs w:val="28"/>
        </w:rPr>
      </w:pPr>
      <w:r w:rsidRPr="004E3181">
        <w:rPr>
          <w:color w:val="000000"/>
          <w:sz w:val="28"/>
          <w:szCs w:val="28"/>
        </w:rPr>
        <w:t xml:space="preserve">рассмотрение иных вопросов деятельности </w:t>
      </w:r>
      <w:r w:rsidR="00834D87">
        <w:rPr>
          <w:color w:val="000000"/>
          <w:sz w:val="28"/>
          <w:szCs w:val="28"/>
        </w:rPr>
        <w:t>У</w:t>
      </w:r>
      <w:r w:rsidRPr="004E3181">
        <w:rPr>
          <w:color w:val="000000"/>
          <w:sz w:val="28"/>
          <w:szCs w:val="28"/>
        </w:rPr>
        <w:t xml:space="preserve">чреждения, вынесенных на рассмотрение директором </w:t>
      </w:r>
      <w:r w:rsidR="00834D87">
        <w:rPr>
          <w:color w:val="000000"/>
          <w:sz w:val="28"/>
          <w:szCs w:val="28"/>
        </w:rPr>
        <w:t>У</w:t>
      </w:r>
      <w:r w:rsidRPr="004E3181">
        <w:rPr>
          <w:color w:val="000000"/>
          <w:sz w:val="28"/>
          <w:szCs w:val="28"/>
        </w:rPr>
        <w:t xml:space="preserve">чреждения, коллегиальными органами управления </w:t>
      </w:r>
      <w:r w:rsidR="00834D87">
        <w:rPr>
          <w:color w:val="000000"/>
          <w:sz w:val="28"/>
          <w:szCs w:val="28"/>
        </w:rPr>
        <w:t>У</w:t>
      </w:r>
      <w:r w:rsidRPr="004E3181">
        <w:rPr>
          <w:color w:val="000000"/>
          <w:sz w:val="28"/>
          <w:szCs w:val="28"/>
        </w:rPr>
        <w:t>чреждения.</w:t>
      </w:r>
    </w:p>
    <w:p w:rsidR="007877E1" w:rsidRPr="004E3181" w:rsidRDefault="00224F69" w:rsidP="001E6BC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77E1" w:rsidRPr="004E3181">
        <w:rPr>
          <w:sz w:val="28"/>
          <w:szCs w:val="28"/>
        </w:rPr>
        <w:t xml:space="preserve">.12. В заседании Общего собрания могут принимать участие все работники </w:t>
      </w:r>
      <w:r w:rsidR="00834D8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 xml:space="preserve">чреждения. Общее собрание собирается директором </w:t>
      </w:r>
      <w:r w:rsidR="00B27C0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 xml:space="preserve">чреждения не реже одного раза в четыре месяца. Общее собрание считается правомочным, если на его заседании присутствует 50% и более от числа работников </w:t>
      </w:r>
      <w:r w:rsidR="00834D8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>чреждения. На заседании Общего собрания избирается председатель и секретарь собрания.</w:t>
      </w:r>
    </w:p>
    <w:p w:rsidR="007877E1" w:rsidRPr="004E3181" w:rsidRDefault="007877E1" w:rsidP="001E6BC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 xml:space="preserve">Общее собрание, как постоянно действующий коллегиальный орган управления </w:t>
      </w:r>
      <w:r w:rsidR="00834D87">
        <w:rPr>
          <w:sz w:val="28"/>
          <w:szCs w:val="28"/>
        </w:rPr>
        <w:t>У</w:t>
      </w:r>
      <w:r w:rsidRPr="004E3181">
        <w:rPr>
          <w:sz w:val="28"/>
          <w:szCs w:val="28"/>
        </w:rPr>
        <w:t>чреждения, имеет бессрочный срок полномочий.</w:t>
      </w:r>
    </w:p>
    <w:p w:rsidR="007877E1" w:rsidRPr="004E3181" w:rsidRDefault="00224F69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77E1" w:rsidRPr="004E3181">
        <w:rPr>
          <w:sz w:val="28"/>
          <w:szCs w:val="28"/>
        </w:rPr>
        <w:t>.13. Решения на Общем собрании принимаются большинством голосов от числа присутствующих членов Общего собрания и оформляются протоколом.</w:t>
      </w:r>
    </w:p>
    <w:p w:rsidR="007877E1" w:rsidRPr="004E3181" w:rsidRDefault="00224F69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77E1" w:rsidRPr="004E3181">
        <w:rPr>
          <w:sz w:val="28"/>
          <w:szCs w:val="28"/>
        </w:rPr>
        <w:t xml:space="preserve">.14. К компетенции </w:t>
      </w:r>
      <w:r w:rsidR="007877E1" w:rsidRPr="00997D68">
        <w:rPr>
          <w:sz w:val="28"/>
          <w:szCs w:val="28"/>
          <w:u w:val="single"/>
        </w:rPr>
        <w:t>Педагогического совета</w:t>
      </w:r>
      <w:r w:rsidR="007877E1" w:rsidRPr="004E3181">
        <w:rPr>
          <w:sz w:val="28"/>
          <w:szCs w:val="28"/>
        </w:rPr>
        <w:t xml:space="preserve"> относится решение следующих вопросов:</w:t>
      </w:r>
    </w:p>
    <w:p w:rsidR="007877E1" w:rsidRPr="004E3181" w:rsidRDefault="007877E1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>организация и совершенствование методического обеспечения образовательного процесса;</w:t>
      </w:r>
    </w:p>
    <w:p w:rsidR="007877E1" w:rsidRPr="004E3181" w:rsidRDefault="007877E1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>разработка и принятие образовательных программ;</w:t>
      </w:r>
    </w:p>
    <w:p w:rsidR="007877E1" w:rsidRPr="004E3181" w:rsidRDefault="007877E1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>рассмотрение организации и осуществления образовательного процесса</w:t>
      </w:r>
      <w:r w:rsidRPr="004E3181">
        <w:rPr>
          <w:sz w:val="28"/>
          <w:szCs w:val="28"/>
        </w:rPr>
        <w:br/>
        <w:t>в соответствии с настоящим Уставом, полученной лицензией на осуществление образовательной деятельности, свидетельством о государственной аккредитации;</w:t>
      </w:r>
    </w:p>
    <w:p w:rsidR="007877E1" w:rsidRPr="004E3181" w:rsidRDefault="007877E1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>рассмотрение вопросов своевременности предоставления отдельным категориям обучающихся дополнительных мер социальной поддержки и видов материального обеспечения, предусмотренных действующим законодательством;</w:t>
      </w:r>
    </w:p>
    <w:p w:rsidR="007877E1" w:rsidRPr="004E3181" w:rsidRDefault="007877E1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 xml:space="preserve">осуществление текущего контроля успеваемости, промежуточной и итоговой аттестации </w:t>
      </w:r>
      <w:proofErr w:type="gramStart"/>
      <w:r w:rsidRPr="004E3181">
        <w:rPr>
          <w:sz w:val="28"/>
          <w:szCs w:val="28"/>
        </w:rPr>
        <w:t>обучающихся</w:t>
      </w:r>
      <w:proofErr w:type="gramEnd"/>
      <w:r w:rsidRPr="004E3181">
        <w:rPr>
          <w:sz w:val="28"/>
          <w:szCs w:val="28"/>
        </w:rPr>
        <w:t>;</w:t>
      </w:r>
    </w:p>
    <w:p w:rsidR="007877E1" w:rsidRPr="004E3181" w:rsidRDefault="007877E1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 xml:space="preserve">перевод </w:t>
      </w:r>
      <w:proofErr w:type="gramStart"/>
      <w:r w:rsidRPr="004E3181">
        <w:rPr>
          <w:sz w:val="28"/>
          <w:szCs w:val="28"/>
        </w:rPr>
        <w:t>обучающихся</w:t>
      </w:r>
      <w:proofErr w:type="gramEnd"/>
      <w:r w:rsidRPr="004E3181">
        <w:rPr>
          <w:sz w:val="28"/>
          <w:szCs w:val="28"/>
        </w:rPr>
        <w:t xml:space="preserve"> в следующий класс, а также с образовательной программы предыдущего уровня на следующий уровень общего образования; </w:t>
      </w:r>
    </w:p>
    <w:p w:rsidR="007877E1" w:rsidRPr="004E3181" w:rsidRDefault="007877E1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 xml:space="preserve">рассмотрение и выработка предложений по улучшению работы по обеспечению питанием и медицинскому обеспечению обучающихся и работников </w:t>
      </w:r>
      <w:r w:rsidR="00834D87">
        <w:rPr>
          <w:sz w:val="28"/>
          <w:szCs w:val="28"/>
        </w:rPr>
        <w:t>У</w:t>
      </w:r>
      <w:r w:rsidRPr="004E3181">
        <w:rPr>
          <w:sz w:val="28"/>
          <w:szCs w:val="28"/>
        </w:rPr>
        <w:t>чреждения;</w:t>
      </w:r>
    </w:p>
    <w:p w:rsidR="007877E1" w:rsidRDefault="007877E1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>рассмотрение и формирование предложений по улучшению деятельности педагогических организ</w:t>
      </w:r>
      <w:r w:rsidR="00AC2935">
        <w:rPr>
          <w:sz w:val="28"/>
          <w:szCs w:val="28"/>
        </w:rPr>
        <w:t>аций и методических объединений;</w:t>
      </w:r>
    </w:p>
    <w:p w:rsidR="00AC2935" w:rsidRDefault="00AC2935" w:rsidP="00AC2935">
      <w:pPr>
        <w:widowControl w:val="0"/>
        <w:tabs>
          <w:tab w:val="left" w:pos="142"/>
          <w:tab w:val="left" w:pos="568"/>
          <w:tab w:val="left" w:pos="851"/>
          <w:tab w:val="left" w:pos="1277"/>
        </w:tabs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рассмотрение вопроса об отчислении обучающегося, достигшего возраста 15 лет, из Учреждения за совершение противоправных действий, грубые и </w:t>
      </w:r>
      <w:r>
        <w:rPr>
          <w:sz w:val="28"/>
          <w:szCs w:val="28"/>
        </w:rPr>
        <w:lastRenderedPageBreak/>
        <w:t>неоднократные нарушения Устава Учреждения;</w:t>
      </w:r>
    </w:p>
    <w:p w:rsidR="00AC2935" w:rsidRDefault="00AC2935" w:rsidP="00AC2935">
      <w:pPr>
        <w:widowControl w:val="0"/>
        <w:tabs>
          <w:tab w:val="left" w:pos="142"/>
          <w:tab w:val="left" w:pos="568"/>
          <w:tab w:val="left" w:pos="851"/>
          <w:tab w:val="left" w:pos="1277"/>
        </w:tabs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принятие  плана работы Учреждения на учебный год;</w:t>
      </w:r>
    </w:p>
    <w:p w:rsidR="00AC2935" w:rsidRPr="004E3181" w:rsidRDefault="00AC2935" w:rsidP="00AC2935">
      <w:pPr>
        <w:widowControl w:val="0"/>
        <w:tabs>
          <w:tab w:val="left" w:pos="142"/>
          <w:tab w:val="left" w:pos="568"/>
          <w:tab w:val="left" w:pos="851"/>
          <w:tab w:val="left" w:pos="1277"/>
        </w:tabs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принятие решения о награждении обучающихся переводных классов похвальным листом «За особые успехи в учении». </w:t>
      </w:r>
    </w:p>
    <w:p w:rsidR="007877E1" w:rsidRPr="004E3181" w:rsidRDefault="00224F69" w:rsidP="001E6BC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77E1" w:rsidRPr="004E3181">
        <w:rPr>
          <w:sz w:val="28"/>
          <w:szCs w:val="28"/>
        </w:rPr>
        <w:t xml:space="preserve">.15. В Педагогический совет входят директор, его заместители, руководители структурных подразделений и их заместители, а также педагогические работники, состоящие в трудовых отношениях с </w:t>
      </w:r>
      <w:r w:rsidR="009554CD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 xml:space="preserve">чреждением (в том числе работающие по совместительству и на условиях почасовой оплаты). </w:t>
      </w:r>
    </w:p>
    <w:p w:rsidR="007877E1" w:rsidRPr="004E3181" w:rsidRDefault="00224F69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77E1" w:rsidRPr="004E3181">
        <w:rPr>
          <w:sz w:val="28"/>
          <w:szCs w:val="28"/>
        </w:rPr>
        <w:t>.16. Педагогический совет собирается на свои заседания не реже одного разав четыре месяца. Педагогический совет считается правомочным, если на его заседании присутствуют более 50% от общего числа членов Педагогического совета.</w:t>
      </w:r>
    </w:p>
    <w:p w:rsidR="007877E1" w:rsidRPr="004E3181" w:rsidRDefault="007877E1" w:rsidP="001E6BC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 xml:space="preserve">Педагогический совет, как постоянно действующий коллегиальный орган управления </w:t>
      </w:r>
      <w:r w:rsidR="00834D87">
        <w:rPr>
          <w:sz w:val="28"/>
          <w:szCs w:val="28"/>
        </w:rPr>
        <w:t>У</w:t>
      </w:r>
      <w:r w:rsidRPr="004E3181">
        <w:rPr>
          <w:sz w:val="28"/>
          <w:szCs w:val="28"/>
        </w:rPr>
        <w:t>чреждения, имеет бессрочный срок полномочий.</w:t>
      </w:r>
    </w:p>
    <w:p w:rsidR="007877E1" w:rsidRPr="004E3181" w:rsidRDefault="00224F69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77E1" w:rsidRPr="004E3181">
        <w:rPr>
          <w:sz w:val="28"/>
          <w:szCs w:val="28"/>
        </w:rPr>
        <w:t xml:space="preserve">.17. Педагогический совет в целях организации своей деятельности </w:t>
      </w:r>
      <w:r w:rsidR="00B27C07">
        <w:rPr>
          <w:sz w:val="28"/>
          <w:szCs w:val="28"/>
        </w:rPr>
        <w:t>избирает секретаря, который ведё</w:t>
      </w:r>
      <w:r w:rsidR="007877E1" w:rsidRPr="004E3181">
        <w:rPr>
          <w:sz w:val="28"/>
          <w:szCs w:val="28"/>
        </w:rPr>
        <w:t xml:space="preserve">т протоколы заседаний. Председателем Педагогического совета является  директор </w:t>
      </w:r>
      <w:r w:rsidR="00834D8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>чреждения.</w:t>
      </w:r>
    </w:p>
    <w:p w:rsidR="007877E1" w:rsidRPr="004E3181" w:rsidRDefault="00224F69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77E1" w:rsidRPr="004E3181">
        <w:rPr>
          <w:sz w:val="28"/>
          <w:szCs w:val="28"/>
        </w:rPr>
        <w:t>.18. Педагогический совет принимает решения открытым голосованием</w:t>
      </w:r>
      <w:r w:rsidR="007877E1" w:rsidRPr="004E3181">
        <w:rPr>
          <w:sz w:val="28"/>
          <w:szCs w:val="28"/>
        </w:rPr>
        <w:br/>
        <w:t xml:space="preserve">и оформляет решения протоколом. Решение Педагогического совета считается принятым, если за него подано большинство голосов присутствующих членов Педагогического </w:t>
      </w:r>
      <w:r w:rsidR="00B27C07">
        <w:rPr>
          <w:sz w:val="28"/>
          <w:szCs w:val="28"/>
        </w:rPr>
        <w:t>с</w:t>
      </w:r>
      <w:r w:rsidR="007877E1" w:rsidRPr="004E3181">
        <w:rPr>
          <w:sz w:val="28"/>
          <w:szCs w:val="28"/>
        </w:rPr>
        <w:t>овета.</w:t>
      </w:r>
    </w:p>
    <w:p w:rsidR="007877E1" w:rsidRPr="004E3181" w:rsidRDefault="00224F69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77E1" w:rsidRPr="004E3181">
        <w:rPr>
          <w:sz w:val="28"/>
          <w:szCs w:val="28"/>
        </w:rPr>
        <w:t>.19. Педагогический совет может быть собран по инициативе его председателя,по инициативе двух третей членов Педагогического совета.</w:t>
      </w:r>
    </w:p>
    <w:p w:rsidR="007877E1" w:rsidRPr="004E3181" w:rsidRDefault="00224F69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77E1" w:rsidRPr="004E3181">
        <w:rPr>
          <w:sz w:val="28"/>
          <w:szCs w:val="28"/>
        </w:rPr>
        <w:t>.20. На заседаниях Педагогического совета могут присутствовать:</w:t>
      </w:r>
    </w:p>
    <w:p w:rsidR="007877E1" w:rsidRPr="004E3181" w:rsidRDefault="007877E1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 xml:space="preserve">работники </w:t>
      </w:r>
      <w:r w:rsidR="00B41547">
        <w:rPr>
          <w:sz w:val="28"/>
          <w:szCs w:val="28"/>
        </w:rPr>
        <w:t>У</w:t>
      </w:r>
      <w:r w:rsidRPr="004E3181">
        <w:rPr>
          <w:sz w:val="28"/>
          <w:szCs w:val="28"/>
        </w:rPr>
        <w:t>чреждения, не являющиеся членами Педагогического совета;</w:t>
      </w:r>
    </w:p>
    <w:p w:rsidR="007877E1" w:rsidRPr="004E3181" w:rsidRDefault="007877E1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 xml:space="preserve">граждане, выполняющие работу на основе гражданско-правовых договоров, заключенных с </w:t>
      </w:r>
      <w:r w:rsidR="00B41547">
        <w:rPr>
          <w:sz w:val="28"/>
          <w:szCs w:val="28"/>
        </w:rPr>
        <w:t>У</w:t>
      </w:r>
      <w:r w:rsidRPr="004E3181">
        <w:rPr>
          <w:sz w:val="28"/>
          <w:szCs w:val="28"/>
        </w:rPr>
        <w:t>чреждением;</w:t>
      </w:r>
    </w:p>
    <w:p w:rsidR="007877E1" w:rsidRPr="004E3181" w:rsidRDefault="007877E1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 xml:space="preserve">обучающиеся, родители (законные представители) </w:t>
      </w:r>
      <w:proofErr w:type="gramStart"/>
      <w:r w:rsidRPr="004E3181">
        <w:rPr>
          <w:sz w:val="28"/>
          <w:szCs w:val="28"/>
        </w:rPr>
        <w:t>обучающихся</w:t>
      </w:r>
      <w:proofErr w:type="gramEnd"/>
      <w:r w:rsidRPr="004E3181">
        <w:rPr>
          <w:sz w:val="28"/>
          <w:szCs w:val="28"/>
        </w:rPr>
        <w:t>, при наличии согласия Педагогического совета.</w:t>
      </w:r>
    </w:p>
    <w:p w:rsidR="007877E1" w:rsidRPr="004E3181" w:rsidRDefault="00224F69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77E1" w:rsidRPr="004E3181">
        <w:rPr>
          <w:sz w:val="28"/>
          <w:szCs w:val="28"/>
        </w:rPr>
        <w:t xml:space="preserve">.21. Общее руководство </w:t>
      </w:r>
      <w:r w:rsidR="00B4154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 xml:space="preserve">чреждением осуществляет </w:t>
      </w:r>
      <w:r w:rsidR="00997D68" w:rsidRPr="00997D68">
        <w:rPr>
          <w:sz w:val="28"/>
          <w:szCs w:val="28"/>
          <w:u w:val="single"/>
        </w:rPr>
        <w:t>Общественный Совет</w:t>
      </w:r>
      <w:r w:rsidR="007877E1" w:rsidRPr="00997D68">
        <w:rPr>
          <w:sz w:val="28"/>
          <w:szCs w:val="28"/>
          <w:u w:val="single"/>
        </w:rPr>
        <w:t>.</w:t>
      </w:r>
    </w:p>
    <w:p w:rsidR="007877E1" w:rsidRPr="004E3181" w:rsidRDefault="007877E1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 xml:space="preserve">К компетенции </w:t>
      </w:r>
      <w:r w:rsidR="00997D68">
        <w:rPr>
          <w:sz w:val="28"/>
          <w:szCs w:val="28"/>
        </w:rPr>
        <w:t xml:space="preserve">Общественного Совета </w:t>
      </w:r>
      <w:r w:rsidRPr="004E3181">
        <w:rPr>
          <w:sz w:val="28"/>
          <w:szCs w:val="28"/>
        </w:rPr>
        <w:t>относится:</w:t>
      </w:r>
    </w:p>
    <w:p w:rsidR="007877E1" w:rsidRPr="004E3181" w:rsidRDefault="007877E1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 xml:space="preserve">решение вопросов материально-технического обеспечения и оснащения </w:t>
      </w:r>
      <w:r w:rsidR="009554CD">
        <w:rPr>
          <w:sz w:val="28"/>
          <w:szCs w:val="28"/>
        </w:rPr>
        <w:t>У</w:t>
      </w:r>
      <w:r w:rsidRPr="004E3181">
        <w:rPr>
          <w:sz w:val="28"/>
          <w:szCs w:val="28"/>
        </w:rPr>
        <w:t>чреждения;</w:t>
      </w:r>
    </w:p>
    <w:p w:rsidR="007877E1" w:rsidRPr="004E3181" w:rsidRDefault="007877E1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 xml:space="preserve">привлечение для осуществления уставной деятельности </w:t>
      </w:r>
      <w:r w:rsidR="009554CD">
        <w:rPr>
          <w:sz w:val="28"/>
          <w:szCs w:val="28"/>
        </w:rPr>
        <w:t>У</w:t>
      </w:r>
      <w:r w:rsidRPr="004E3181">
        <w:rPr>
          <w:sz w:val="28"/>
          <w:szCs w:val="28"/>
        </w:rPr>
        <w:t>чреждения дополнительных источников финансового обеспечения и материальных средств;</w:t>
      </w:r>
    </w:p>
    <w:p w:rsidR="007877E1" w:rsidRPr="004E3181" w:rsidRDefault="007877E1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 xml:space="preserve">принятие и представление </w:t>
      </w:r>
      <w:r w:rsidR="00577A00">
        <w:rPr>
          <w:sz w:val="28"/>
          <w:szCs w:val="28"/>
        </w:rPr>
        <w:t>Учредителю</w:t>
      </w:r>
      <w:r w:rsidR="0012361B">
        <w:rPr>
          <w:sz w:val="28"/>
          <w:szCs w:val="28"/>
        </w:rPr>
        <w:t>и общественности ежегодного отчё</w:t>
      </w:r>
      <w:r w:rsidRPr="004E3181">
        <w:rPr>
          <w:sz w:val="28"/>
          <w:szCs w:val="28"/>
        </w:rPr>
        <w:t>та о поступлении  и расходовании средств;</w:t>
      </w:r>
    </w:p>
    <w:p w:rsidR="007877E1" w:rsidRPr="004E3181" w:rsidRDefault="007877E1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 xml:space="preserve">разработка и принятие правил внутреннего распорядка для обучающихся и иных нормативных и локальных актов </w:t>
      </w:r>
      <w:r w:rsidR="00B41547">
        <w:rPr>
          <w:sz w:val="28"/>
          <w:szCs w:val="28"/>
        </w:rPr>
        <w:t>У</w:t>
      </w:r>
      <w:r w:rsidRPr="004E3181">
        <w:rPr>
          <w:sz w:val="28"/>
          <w:szCs w:val="28"/>
        </w:rPr>
        <w:t>чреждения;</w:t>
      </w:r>
    </w:p>
    <w:p w:rsidR="007877E1" w:rsidRPr="004E3181" w:rsidRDefault="007877E1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 xml:space="preserve">рассмотрение и выработка предложений по улучшению работы по обеспечению питанием и медицинскому обеспечению обучающихся и работников </w:t>
      </w:r>
      <w:r w:rsidR="00B41547">
        <w:rPr>
          <w:sz w:val="28"/>
          <w:szCs w:val="28"/>
        </w:rPr>
        <w:t>У</w:t>
      </w:r>
      <w:r w:rsidRPr="004E3181">
        <w:rPr>
          <w:sz w:val="28"/>
          <w:szCs w:val="28"/>
        </w:rPr>
        <w:t>чреждения;</w:t>
      </w:r>
    </w:p>
    <w:p w:rsidR="007877E1" w:rsidRPr="004E3181" w:rsidRDefault="007877E1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 xml:space="preserve">регулирование в </w:t>
      </w:r>
      <w:r w:rsidR="00B41547">
        <w:rPr>
          <w:sz w:val="28"/>
          <w:szCs w:val="28"/>
        </w:rPr>
        <w:t>У</w:t>
      </w:r>
      <w:r w:rsidRPr="004E3181">
        <w:rPr>
          <w:sz w:val="28"/>
          <w:szCs w:val="28"/>
        </w:rPr>
        <w:t>чреждении разрешенной законом деятельности общественных (в том числе молодежных) организаций;</w:t>
      </w:r>
    </w:p>
    <w:p w:rsidR="007877E1" w:rsidRPr="004E3181" w:rsidRDefault="007877E1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lastRenderedPageBreak/>
        <w:t xml:space="preserve">иные функции, определяемые целями, задачами и содержанием уставной деятельности </w:t>
      </w:r>
      <w:r w:rsidR="00B41547">
        <w:rPr>
          <w:sz w:val="28"/>
          <w:szCs w:val="28"/>
        </w:rPr>
        <w:t>У</w:t>
      </w:r>
      <w:r w:rsidRPr="004E3181">
        <w:rPr>
          <w:sz w:val="28"/>
          <w:szCs w:val="28"/>
        </w:rPr>
        <w:t>чреждения.</w:t>
      </w:r>
    </w:p>
    <w:p w:rsidR="007877E1" w:rsidRPr="004E3181" w:rsidRDefault="00224F69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77E1" w:rsidRPr="004E3181">
        <w:rPr>
          <w:sz w:val="28"/>
          <w:szCs w:val="28"/>
        </w:rPr>
        <w:t xml:space="preserve">.22. В состав </w:t>
      </w:r>
      <w:r w:rsidR="00997D68">
        <w:rPr>
          <w:sz w:val="28"/>
          <w:szCs w:val="28"/>
        </w:rPr>
        <w:t xml:space="preserve">Общественного Совета </w:t>
      </w:r>
      <w:r w:rsidR="007877E1" w:rsidRPr="004E3181">
        <w:rPr>
          <w:sz w:val="28"/>
          <w:szCs w:val="28"/>
        </w:rPr>
        <w:t xml:space="preserve">входят 3 работника </w:t>
      </w:r>
      <w:r w:rsidR="00B4154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 xml:space="preserve">чреждения, 3 представителя родителей (законных представителей) несовершеннолетних обучающихся </w:t>
      </w:r>
      <w:r w:rsidR="00B4154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 xml:space="preserve">чреждения, 2 представителя обучающихся </w:t>
      </w:r>
      <w:r w:rsidR="00997D68">
        <w:rPr>
          <w:sz w:val="28"/>
          <w:szCs w:val="28"/>
        </w:rPr>
        <w:t>10</w:t>
      </w:r>
      <w:r w:rsidR="007877E1" w:rsidRPr="004E3181">
        <w:rPr>
          <w:sz w:val="28"/>
          <w:szCs w:val="28"/>
        </w:rPr>
        <w:t xml:space="preserve">-11 классов </w:t>
      </w:r>
      <w:r w:rsidR="00B4154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>чреждения</w:t>
      </w:r>
      <w:r w:rsidR="00997D68">
        <w:rPr>
          <w:sz w:val="28"/>
          <w:szCs w:val="28"/>
        </w:rPr>
        <w:t>. Директор Учреждения входит в состав Общественного Совета в обязательном порядке (обязательное членство).</w:t>
      </w:r>
      <w:r w:rsidR="007877E1" w:rsidRPr="004E3181">
        <w:rPr>
          <w:sz w:val="28"/>
          <w:szCs w:val="28"/>
        </w:rPr>
        <w:t xml:space="preserve"> Работники </w:t>
      </w:r>
      <w:r w:rsidR="00B4154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 xml:space="preserve">чреждения для работы в </w:t>
      </w:r>
      <w:r w:rsidR="00997D68">
        <w:rPr>
          <w:sz w:val="28"/>
          <w:szCs w:val="28"/>
        </w:rPr>
        <w:t xml:space="preserve">Общественном Совете </w:t>
      </w:r>
      <w:r w:rsidR="007877E1" w:rsidRPr="004E3181">
        <w:rPr>
          <w:sz w:val="28"/>
          <w:szCs w:val="28"/>
        </w:rPr>
        <w:t>выбираются на Общем собрании сроком на 3 года.</w:t>
      </w:r>
    </w:p>
    <w:p w:rsidR="007877E1" w:rsidRPr="004E3181" w:rsidRDefault="007877E1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 xml:space="preserve">Представители родителей (законных представителей) несовершеннолетних обучающихся  избираются на общем собрании родителей (законных представителей) несовершеннолетних обучающихся </w:t>
      </w:r>
      <w:r w:rsidR="00B41547">
        <w:rPr>
          <w:sz w:val="28"/>
          <w:szCs w:val="28"/>
        </w:rPr>
        <w:t>У</w:t>
      </w:r>
      <w:r w:rsidRPr="004E3181">
        <w:rPr>
          <w:sz w:val="28"/>
          <w:szCs w:val="28"/>
        </w:rPr>
        <w:t>чреждения сроком на 1 год.</w:t>
      </w:r>
    </w:p>
    <w:p w:rsidR="007877E1" w:rsidRPr="004E3181" w:rsidRDefault="007877E1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>Представители обучающихся</w:t>
      </w:r>
      <w:r w:rsidR="00B41547">
        <w:rPr>
          <w:sz w:val="28"/>
          <w:szCs w:val="28"/>
        </w:rPr>
        <w:t>У</w:t>
      </w:r>
      <w:r w:rsidRPr="004E3181">
        <w:rPr>
          <w:sz w:val="28"/>
          <w:szCs w:val="28"/>
        </w:rPr>
        <w:t>чреждения избираются на  Совете обучающихся</w:t>
      </w:r>
      <w:r w:rsidR="00B41547">
        <w:rPr>
          <w:sz w:val="28"/>
          <w:szCs w:val="28"/>
        </w:rPr>
        <w:t>У</w:t>
      </w:r>
      <w:r w:rsidRPr="004E3181">
        <w:rPr>
          <w:sz w:val="28"/>
          <w:szCs w:val="28"/>
        </w:rPr>
        <w:t xml:space="preserve">чреждения сроком на 1 год. </w:t>
      </w:r>
    </w:p>
    <w:p w:rsidR="007877E1" w:rsidRPr="004E3181" w:rsidRDefault="007877E1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 xml:space="preserve">На первом заседании </w:t>
      </w:r>
      <w:r w:rsidR="00997D68">
        <w:rPr>
          <w:sz w:val="28"/>
          <w:szCs w:val="28"/>
        </w:rPr>
        <w:t xml:space="preserve">Общественный Совет </w:t>
      </w:r>
      <w:r w:rsidRPr="004E3181">
        <w:rPr>
          <w:sz w:val="28"/>
          <w:szCs w:val="28"/>
        </w:rPr>
        <w:t xml:space="preserve">избирает председателя и заместителя председателя, который исполняет  функции председателя в случае его отсутствия. Директор </w:t>
      </w:r>
      <w:r w:rsidR="00B41547">
        <w:rPr>
          <w:sz w:val="28"/>
          <w:szCs w:val="28"/>
        </w:rPr>
        <w:t>У</w:t>
      </w:r>
      <w:r w:rsidRPr="004E3181">
        <w:rPr>
          <w:sz w:val="28"/>
          <w:szCs w:val="28"/>
        </w:rPr>
        <w:t xml:space="preserve">чреждения и члены </w:t>
      </w:r>
      <w:r w:rsidR="00997D68">
        <w:rPr>
          <w:sz w:val="28"/>
          <w:szCs w:val="28"/>
        </w:rPr>
        <w:t xml:space="preserve">Общественного Совета </w:t>
      </w:r>
      <w:r w:rsidRPr="004E3181">
        <w:rPr>
          <w:sz w:val="28"/>
          <w:szCs w:val="28"/>
        </w:rPr>
        <w:t xml:space="preserve">из числа </w:t>
      </w:r>
      <w:proofErr w:type="gramStart"/>
      <w:r w:rsidRPr="004E3181">
        <w:rPr>
          <w:sz w:val="28"/>
          <w:szCs w:val="28"/>
        </w:rPr>
        <w:t>обучающихся</w:t>
      </w:r>
      <w:proofErr w:type="gramEnd"/>
      <w:r w:rsidRPr="004E3181">
        <w:rPr>
          <w:sz w:val="28"/>
          <w:szCs w:val="28"/>
        </w:rPr>
        <w:t xml:space="preserve"> не могут быть избраны председателем </w:t>
      </w:r>
      <w:r w:rsidR="00997D68">
        <w:rPr>
          <w:sz w:val="28"/>
          <w:szCs w:val="28"/>
        </w:rPr>
        <w:t>Общественного Совета</w:t>
      </w:r>
      <w:r w:rsidRPr="004E3181">
        <w:rPr>
          <w:sz w:val="28"/>
          <w:szCs w:val="28"/>
        </w:rPr>
        <w:t>. Для ведения протоколов избирается секретарь.</w:t>
      </w:r>
    </w:p>
    <w:p w:rsidR="007877E1" w:rsidRPr="004E3181" w:rsidRDefault="00224F69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77E1" w:rsidRPr="004E3181">
        <w:rPr>
          <w:sz w:val="28"/>
          <w:szCs w:val="28"/>
        </w:rPr>
        <w:t xml:space="preserve">.23. Заседания </w:t>
      </w:r>
      <w:r w:rsidR="00997D68">
        <w:rPr>
          <w:sz w:val="28"/>
          <w:szCs w:val="28"/>
        </w:rPr>
        <w:t xml:space="preserve">Общественного Совета </w:t>
      </w:r>
      <w:r w:rsidR="007877E1" w:rsidRPr="004E3181">
        <w:rPr>
          <w:sz w:val="28"/>
          <w:szCs w:val="28"/>
        </w:rPr>
        <w:t xml:space="preserve">проводятся не реже 2 раз в год. </w:t>
      </w:r>
      <w:r w:rsidR="00997D68">
        <w:rPr>
          <w:sz w:val="28"/>
          <w:szCs w:val="28"/>
        </w:rPr>
        <w:t xml:space="preserve">Общественный Совет </w:t>
      </w:r>
      <w:r w:rsidR="007877E1" w:rsidRPr="004E3181">
        <w:rPr>
          <w:sz w:val="28"/>
          <w:szCs w:val="28"/>
        </w:rPr>
        <w:t xml:space="preserve">считается полномочным принимать решения при наличии на заседании 3/4 его членов. Каждый член </w:t>
      </w:r>
      <w:r w:rsidR="00997D68">
        <w:rPr>
          <w:sz w:val="28"/>
          <w:szCs w:val="28"/>
        </w:rPr>
        <w:t xml:space="preserve">Общественного Совета </w:t>
      </w:r>
      <w:r w:rsidR="007877E1" w:rsidRPr="004E3181">
        <w:rPr>
          <w:sz w:val="28"/>
          <w:szCs w:val="28"/>
        </w:rPr>
        <w:t xml:space="preserve">имеет один голос, решения </w:t>
      </w:r>
      <w:r w:rsidR="00997D68">
        <w:rPr>
          <w:sz w:val="28"/>
          <w:szCs w:val="28"/>
        </w:rPr>
        <w:t xml:space="preserve">Общественного Совета </w:t>
      </w:r>
      <w:r w:rsidR="007877E1" w:rsidRPr="004E3181">
        <w:rPr>
          <w:sz w:val="28"/>
          <w:szCs w:val="28"/>
        </w:rPr>
        <w:t xml:space="preserve">принимаются открытым голосованием простым большинством голосов. Председатель имеет право решающего голоса при равенстве голосов в </w:t>
      </w:r>
      <w:r w:rsidR="00A10FB4">
        <w:rPr>
          <w:sz w:val="28"/>
          <w:szCs w:val="28"/>
        </w:rPr>
        <w:t>Общественном совете</w:t>
      </w:r>
      <w:r w:rsidR="007877E1" w:rsidRPr="004E3181">
        <w:rPr>
          <w:sz w:val="28"/>
          <w:szCs w:val="28"/>
        </w:rPr>
        <w:t xml:space="preserve">. Внеочередные заседания </w:t>
      </w:r>
      <w:r w:rsidR="00997D68">
        <w:rPr>
          <w:sz w:val="28"/>
          <w:szCs w:val="28"/>
        </w:rPr>
        <w:t xml:space="preserve">Общественного Совета </w:t>
      </w:r>
      <w:r w:rsidR="007877E1" w:rsidRPr="004E3181">
        <w:rPr>
          <w:sz w:val="28"/>
          <w:szCs w:val="28"/>
        </w:rPr>
        <w:t xml:space="preserve">созываются председателем </w:t>
      </w:r>
      <w:r w:rsidR="00997D68">
        <w:rPr>
          <w:sz w:val="28"/>
          <w:szCs w:val="28"/>
        </w:rPr>
        <w:t xml:space="preserve">Общественного Совета </w:t>
      </w:r>
      <w:r w:rsidR="007877E1" w:rsidRPr="004E3181">
        <w:rPr>
          <w:sz w:val="28"/>
          <w:szCs w:val="28"/>
        </w:rPr>
        <w:t xml:space="preserve">или директором </w:t>
      </w:r>
      <w:r w:rsidR="00B4154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>чреждения.</w:t>
      </w:r>
    </w:p>
    <w:p w:rsidR="007877E1" w:rsidRDefault="007877E1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 xml:space="preserve">В пределах своей компетенции </w:t>
      </w:r>
      <w:r w:rsidR="00997D68">
        <w:rPr>
          <w:sz w:val="28"/>
          <w:szCs w:val="28"/>
        </w:rPr>
        <w:t xml:space="preserve">Общественный Совет </w:t>
      </w:r>
      <w:r w:rsidRPr="004E3181">
        <w:rPr>
          <w:sz w:val="28"/>
          <w:szCs w:val="28"/>
        </w:rPr>
        <w:t xml:space="preserve">принимает решения, которые оформляются протоколом, в котором фиксируется ход обсуждения, принятия решений и разногласия. Протоколы подписывают председатель и секретарь </w:t>
      </w:r>
      <w:r w:rsidR="00997D68">
        <w:rPr>
          <w:sz w:val="28"/>
          <w:szCs w:val="28"/>
        </w:rPr>
        <w:t>Общественного Совета</w:t>
      </w:r>
      <w:r w:rsidRPr="004E3181">
        <w:rPr>
          <w:sz w:val="28"/>
          <w:szCs w:val="28"/>
        </w:rPr>
        <w:t xml:space="preserve">. Решения </w:t>
      </w:r>
      <w:r w:rsidR="00997D68">
        <w:rPr>
          <w:sz w:val="28"/>
          <w:szCs w:val="28"/>
        </w:rPr>
        <w:t>Общественного Совета</w:t>
      </w:r>
      <w:r w:rsidRPr="004E3181">
        <w:rPr>
          <w:sz w:val="28"/>
          <w:szCs w:val="28"/>
        </w:rPr>
        <w:t xml:space="preserve"> после утверждения директором </w:t>
      </w:r>
      <w:r w:rsidR="00B41547">
        <w:rPr>
          <w:sz w:val="28"/>
          <w:szCs w:val="28"/>
        </w:rPr>
        <w:t>У</w:t>
      </w:r>
      <w:r w:rsidRPr="004E3181">
        <w:rPr>
          <w:sz w:val="28"/>
          <w:szCs w:val="28"/>
        </w:rPr>
        <w:t>чреждения являются обязательными для</w:t>
      </w:r>
      <w:r w:rsidR="00EB2077">
        <w:rPr>
          <w:sz w:val="28"/>
          <w:szCs w:val="28"/>
        </w:rPr>
        <w:t xml:space="preserve"> исполнения всеми</w:t>
      </w:r>
      <w:r w:rsidRPr="004E3181">
        <w:rPr>
          <w:sz w:val="28"/>
          <w:szCs w:val="28"/>
        </w:rPr>
        <w:t xml:space="preserve"> участник</w:t>
      </w:r>
      <w:r w:rsidR="00EB2077">
        <w:rPr>
          <w:sz w:val="28"/>
          <w:szCs w:val="28"/>
        </w:rPr>
        <w:t>ами</w:t>
      </w:r>
      <w:r w:rsidRPr="004E3181">
        <w:rPr>
          <w:sz w:val="28"/>
          <w:szCs w:val="28"/>
        </w:rPr>
        <w:t xml:space="preserve"> образовательных отношений.  Решения </w:t>
      </w:r>
      <w:r w:rsidR="00997D68">
        <w:rPr>
          <w:sz w:val="28"/>
          <w:szCs w:val="28"/>
        </w:rPr>
        <w:t xml:space="preserve">Общественного Совета </w:t>
      </w:r>
      <w:r w:rsidRPr="004E3181">
        <w:rPr>
          <w:sz w:val="28"/>
          <w:szCs w:val="28"/>
        </w:rPr>
        <w:t xml:space="preserve">не могут противоречить настоящему Уставу, действующим нормативным актам Российской Федерации  и  </w:t>
      </w:r>
      <w:r w:rsidR="00EB2077">
        <w:rPr>
          <w:sz w:val="28"/>
          <w:szCs w:val="28"/>
        </w:rPr>
        <w:t>Республики Крым</w:t>
      </w:r>
      <w:r w:rsidRPr="004E3181">
        <w:rPr>
          <w:sz w:val="28"/>
          <w:szCs w:val="28"/>
        </w:rPr>
        <w:t>.</w:t>
      </w:r>
    </w:p>
    <w:p w:rsidR="00A10FB4" w:rsidRPr="004E3181" w:rsidRDefault="00224F69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0FB4">
        <w:rPr>
          <w:sz w:val="28"/>
          <w:szCs w:val="28"/>
        </w:rPr>
        <w:t xml:space="preserve">.24. Деятельность Общественного Совета регламентируется  положением об Общественном совете. </w:t>
      </w:r>
    </w:p>
    <w:p w:rsidR="007877E1" w:rsidRPr="004E3181" w:rsidRDefault="00224F69" w:rsidP="001E6BC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0FB4">
        <w:rPr>
          <w:sz w:val="28"/>
          <w:szCs w:val="28"/>
        </w:rPr>
        <w:t>.25</w:t>
      </w:r>
      <w:r w:rsidR="007877E1" w:rsidRPr="004E3181">
        <w:rPr>
          <w:sz w:val="28"/>
          <w:szCs w:val="28"/>
        </w:rPr>
        <w:t xml:space="preserve">. 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</w:t>
      </w:r>
      <w:r w:rsidR="00B4154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 xml:space="preserve">чреждением и при принятии </w:t>
      </w:r>
      <w:r w:rsidR="00B4154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 xml:space="preserve">чреждением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</w:t>
      </w:r>
      <w:r w:rsidR="00B4154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>чреждении:</w:t>
      </w:r>
    </w:p>
    <w:p w:rsidR="007877E1" w:rsidRPr="004E3181" w:rsidRDefault="007877E1" w:rsidP="001E6BC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 xml:space="preserve">создаются совет </w:t>
      </w:r>
      <w:r w:rsidR="00224F69">
        <w:rPr>
          <w:sz w:val="28"/>
          <w:szCs w:val="28"/>
        </w:rPr>
        <w:t>ученического самоуправления</w:t>
      </w:r>
      <w:r w:rsidRPr="004E3181">
        <w:rPr>
          <w:sz w:val="28"/>
          <w:szCs w:val="28"/>
        </w:rPr>
        <w:t xml:space="preserve">, </w:t>
      </w:r>
      <w:r w:rsidR="00CC4606">
        <w:rPr>
          <w:sz w:val="28"/>
          <w:szCs w:val="28"/>
        </w:rPr>
        <w:t xml:space="preserve">совет </w:t>
      </w:r>
      <w:r w:rsidRPr="004E3181">
        <w:rPr>
          <w:sz w:val="28"/>
          <w:szCs w:val="28"/>
        </w:rPr>
        <w:t>родителей (законных представителей) несовершеннолетних обучающихся;</w:t>
      </w:r>
    </w:p>
    <w:p w:rsidR="00754DBF" w:rsidRDefault="007877E1" w:rsidP="001E6BC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lastRenderedPageBreak/>
        <w:t xml:space="preserve">могут действовать профессиональные союзы обучающихся и (или) работников </w:t>
      </w:r>
      <w:r w:rsidR="00B41547">
        <w:rPr>
          <w:sz w:val="28"/>
          <w:szCs w:val="28"/>
        </w:rPr>
        <w:t>У</w:t>
      </w:r>
      <w:r w:rsidRPr="004E3181">
        <w:rPr>
          <w:sz w:val="28"/>
          <w:szCs w:val="28"/>
        </w:rPr>
        <w:t>чреждения</w:t>
      </w:r>
      <w:r w:rsidR="00754DBF">
        <w:rPr>
          <w:sz w:val="28"/>
          <w:szCs w:val="28"/>
        </w:rPr>
        <w:t>;</w:t>
      </w:r>
    </w:p>
    <w:p w:rsidR="007877E1" w:rsidRPr="004E3181" w:rsidRDefault="00754DBF" w:rsidP="001E6BC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методический совет</w:t>
      </w:r>
      <w:r w:rsidR="007877E1" w:rsidRPr="004E3181">
        <w:rPr>
          <w:sz w:val="28"/>
          <w:szCs w:val="28"/>
        </w:rPr>
        <w:t>.</w:t>
      </w:r>
    </w:p>
    <w:p w:rsidR="007877E1" w:rsidRPr="004E3181" w:rsidRDefault="007877E1" w:rsidP="001E6BC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E3181">
        <w:rPr>
          <w:sz w:val="28"/>
          <w:szCs w:val="28"/>
        </w:rPr>
        <w:t xml:space="preserve">Мнение органов, указанных в настоящем пункте, учитывается при принятии локальных нормативных актов </w:t>
      </w:r>
      <w:r w:rsidR="00B41547">
        <w:rPr>
          <w:sz w:val="28"/>
          <w:szCs w:val="28"/>
        </w:rPr>
        <w:t>У</w:t>
      </w:r>
      <w:r w:rsidRPr="004E3181">
        <w:rPr>
          <w:sz w:val="28"/>
          <w:szCs w:val="28"/>
        </w:rPr>
        <w:t xml:space="preserve">чреждения, затрагивающих права обучающихся и работников </w:t>
      </w:r>
      <w:r w:rsidR="00B41547">
        <w:rPr>
          <w:sz w:val="28"/>
          <w:szCs w:val="28"/>
        </w:rPr>
        <w:t>У</w:t>
      </w:r>
      <w:r w:rsidRPr="004E3181">
        <w:rPr>
          <w:sz w:val="28"/>
          <w:szCs w:val="28"/>
        </w:rPr>
        <w:t>чреждения, а также в иных случаях, предусмотренных действующим законодательством об образовании.</w:t>
      </w:r>
    </w:p>
    <w:p w:rsidR="00754DBF" w:rsidRDefault="00224F69" w:rsidP="00DF4AE3">
      <w:pPr>
        <w:tabs>
          <w:tab w:val="left" w:pos="142"/>
        </w:tabs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77E1" w:rsidRPr="004E3181">
        <w:rPr>
          <w:sz w:val="28"/>
          <w:szCs w:val="28"/>
        </w:rPr>
        <w:t>.2</w:t>
      </w:r>
      <w:r w:rsidR="00A10FB4">
        <w:rPr>
          <w:sz w:val="28"/>
          <w:szCs w:val="28"/>
        </w:rPr>
        <w:t>6</w:t>
      </w:r>
      <w:r w:rsidR="007877E1" w:rsidRPr="004E3181">
        <w:rPr>
          <w:sz w:val="28"/>
          <w:szCs w:val="28"/>
        </w:rPr>
        <w:t xml:space="preserve">. </w:t>
      </w:r>
      <w:r w:rsidR="00754DBF">
        <w:rPr>
          <w:sz w:val="28"/>
          <w:szCs w:val="28"/>
          <w:u w:val="single"/>
        </w:rPr>
        <w:t>М</w:t>
      </w:r>
      <w:r w:rsidR="00754DBF">
        <w:rPr>
          <w:color w:val="000000"/>
          <w:sz w:val="28"/>
          <w:szCs w:val="28"/>
          <w:u w:val="single"/>
        </w:rPr>
        <w:t>етодический совет Учреждения</w:t>
      </w:r>
      <w:r w:rsidR="00DF4AE3">
        <w:rPr>
          <w:color w:val="000000"/>
          <w:sz w:val="28"/>
          <w:szCs w:val="28"/>
        </w:rPr>
        <w:t xml:space="preserve"> - орган управления</w:t>
      </w:r>
      <w:r w:rsidR="000C73A3" w:rsidRPr="000C73A3">
        <w:rPr>
          <w:color w:val="000000"/>
          <w:sz w:val="28"/>
          <w:szCs w:val="28"/>
        </w:rPr>
        <w:t xml:space="preserve"> </w:t>
      </w:r>
      <w:r w:rsidR="00754DBF">
        <w:rPr>
          <w:color w:val="000000"/>
          <w:sz w:val="28"/>
          <w:szCs w:val="28"/>
        </w:rPr>
        <w:t>образовательным процессом, главной целью которого является взаимодействие и сотрудничество руководства Учреждения со всеми участниками образовательного процесса, направленное на его оптимизацию.</w:t>
      </w:r>
      <w:r w:rsidR="00754DBF">
        <w:rPr>
          <w:color w:val="000000"/>
          <w:sz w:val="28"/>
          <w:szCs w:val="28"/>
        </w:rPr>
        <w:br/>
      </w:r>
      <w:r>
        <w:rPr>
          <w:sz w:val="28"/>
          <w:szCs w:val="28"/>
        </w:rPr>
        <w:t>5</w:t>
      </w:r>
      <w:r w:rsidR="00A10FB4">
        <w:rPr>
          <w:sz w:val="28"/>
          <w:szCs w:val="28"/>
        </w:rPr>
        <w:t>.26</w:t>
      </w:r>
      <w:r w:rsidR="00754DBF">
        <w:rPr>
          <w:sz w:val="28"/>
          <w:szCs w:val="28"/>
        </w:rPr>
        <w:t>.1. Методический совет возглавляет заместитель директора по учебно-воспитательной работе.</w:t>
      </w:r>
    </w:p>
    <w:p w:rsidR="00754DBF" w:rsidRDefault="00224F69" w:rsidP="00754DBF">
      <w:pPr>
        <w:tabs>
          <w:tab w:val="left" w:pos="142"/>
        </w:tabs>
        <w:ind w:right="-1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54DBF">
        <w:rPr>
          <w:color w:val="000000"/>
          <w:sz w:val="28"/>
          <w:szCs w:val="28"/>
        </w:rPr>
        <w:t>.2</w:t>
      </w:r>
      <w:r w:rsidR="00A10FB4">
        <w:rPr>
          <w:color w:val="000000"/>
          <w:sz w:val="28"/>
          <w:szCs w:val="28"/>
        </w:rPr>
        <w:t>6</w:t>
      </w:r>
      <w:r w:rsidR="00754DBF">
        <w:rPr>
          <w:color w:val="000000"/>
          <w:sz w:val="28"/>
          <w:szCs w:val="28"/>
        </w:rPr>
        <w:t>.2. В состав методического совета входят руководители методических объединений, руководители проблемных творческих групп, педагог-организатор, педагог-психолог.</w:t>
      </w:r>
    </w:p>
    <w:p w:rsidR="00285C13" w:rsidRDefault="00224F69" w:rsidP="00754DBF">
      <w:pPr>
        <w:tabs>
          <w:tab w:val="left" w:pos="142"/>
        </w:tabs>
        <w:ind w:right="-1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10FB4">
        <w:rPr>
          <w:color w:val="000000"/>
          <w:sz w:val="28"/>
          <w:szCs w:val="28"/>
        </w:rPr>
        <w:t>.26</w:t>
      </w:r>
      <w:r w:rsidR="00285C13">
        <w:rPr>
          <w:color w:val="000000"/>
          <w:sz w:val="28"/>
          <w:szCs w:val="28"/>
        </w:rPr>
        <w:t xml:space="preserve">.3. </w:t>
      </w:r>
      <w:r w:rsidR="00754DBF">
        <w:rPr>
          <w:color w:val="000000"/>
          <w:sz w:val="28"/>
          <w:szCs w:val="28"/>
        </w:rPr>
        <w:t>К компетенции методического совета относится:</w:t>
      </w:r>
    </w:p>
    <w:p w:rsidR="00285C13" w:rsidRDefault="00754DBF" w:rsidP="00754DBF">
      <w:pPr>
        <w:tabs>
          <w:tab w:val="left" w:pos="142"/>
        </w:tabs>
        <w:ind w:right="-1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информационно-методическое сопровождение образовательной </w:t>
      </w:r>
      <w:r w:rsidR="00285C13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еятельности Учреждения;</w:t>
      </w:r>
    </w:p>
    <w:p w:rsidR="00285C13" w:rsidRDefault="00754DBF" w:rsidP="00754DBF">
      <w:pPr>
        <w:tabs>
          <w:tab w:val="left" w:pos="142"/>
        </w:tabs>
        <w:ind w:right="-1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целенаправленное методическое содействие инновационному развитию Учреждения;</w:t>
      </w:r>
    </w:p>
    <w:p w:rsidR="00285C13" w:rsidRDefault="00754DBF" w:rsidP="00754DBF">
      <w:pPr>
        <w:tabs>
          <w:tab w:val="left" w:pos="142"/>
        </w:tabs>
        <w:ind w:right="-1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мониторинг эффективности работы предметных кафедр, методических объединений Учреждения;</w:t>
      </w:r>
    </w:p>
    <w:p w:rsidR="00285C13" w:rsidRDefault="00754DBF" w:rsidP="00754DBF">
      <w:pPr>
        <w:tabs>
          <w:tab w:val="left" w:pos="142"/>
        </w:tabs>
        <w:ind w:right="-1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информационно-аналитической деятельности педагогов Учреждения;</w:t>
      </w:r>
      <w:r>
        <w:rPr>
          <w:color w:val="000000"/>
          <w:sz w:val="28"/>
          <w:szCs w:val="28"/>
        </w:rPr>
        <w:br/>
        <w:t>- совершенствование методической культуры педагогов.</w:t>
      </w:r>
    </w:p>
    <w:p w:rsidR="00285C13" w:rsidRDefault="00224F69" w:rsidP="00754DBF">
      <w:pPr>
        <w:tabs>
          <w:tab w:val="left" w:pos="142"/>
        </w:tabs>
        <w:ind w:right="-1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</w:t>
      </w:r>
      <w:r w:rsidR="00A10FB4">
        <w:rPr>
          <w:color w:val="000000"/>
          <w:sz w:val="28"/>
          <w:szCs w:val="28"/>
        </w:rPr>
        <w:t>.26</w:t>
      </w:r>
      <w:r w:rsidR="00285C13">
        <w:rPr>
          <w:color w:val="000000"/>
          <w:sz w:val="28"/>
          <w:szCs w:val="28"/>
        </w:rPr>
        <w:t>.</w:t>
      </w:r>
      <w:r w:rsidR="00754DBF">
        <w:rPr>
          <w:color w:val="000000"/>
          <w:sz w:val="28"/>
          <w:szCs w:val="28"/>
        </w:rPr>
        <w:t xml:space="preserve">4. </w:t>
      </w:r>
      <w:r w:rsidR="00285C13">
        <w:rPr>
          <w:color w:val="000000"/>
          <w:sz w:val="28"/>
          <w:szCs w:val="28"/>
        </w:rPr>
        <w:t>М</w:t>
      </w:r>
      <w:r w:rsidR="00754DBF">
        <w:rPr>
          <w:color w:val="000000"/>
          <w:sz w:val="28"/>
          <w:szCs w:val="28"/>
        </w:rPr>
        <w:t>етодический совет анализирует и координирует работу методических объединений, рекомендует для утверждения кандидатуры руководителей методических объединений; утверждает темы экспериментальной деятельности, анализирует результаты педагогической деятельности и т.п.</w:t>
      </w:r>
    </w:p>
    <w:p w:rsidR="0012361B" w:rsidRDefault="00224F69" w:rsidP="00754DBF">
      <w:pPr>
        <w:tabs>
          <w:tab w:val="left" w:pos="142"/>
        </w:tabs>
        <w:ind w:right="-1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</w:t>
      </w:r>
      <w:r w:rsidR="00A10FB4">
        <w:rPr>
          <w:color w:val="000000"/>
          <w:sz w:val="28"/>
          <w:szCs w:val="28"/>
        </w:rPr>
        <w:t>.26</w:t>
      </w:r>
      <w:r w:rsidR="00285C13">
        <w:rPr>
          <w:color w:val="000000"/>
          <w:sz w:val="28"/>
          <w:szCs w:val="28"/>
        </w:rPr>
        <w:t>.</w:t>
      </w:r>
      <w:r w:rsidR="00754DBF">
        <w:rPr>
          <w:color w:val="000000"/>
          <w:sz w:val="28"/>
          <w:szCs w:val="28"/>
        </w:rPr>
        <w:t>5. Периодичность заседаний методического совета определяется его членами, исходя из необходимости (как правило, не реже одного раза в четверть).</w:t>
      </w:r>
      <w:r w:rsidR="00754DB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5</w:t>
      </w:r>
      <w:r w:rsidR="00A10FB4">
        <w:rPr>
          <w:color w:val="000000"/>
          <w:sz w:val="28"/>
          <w:szCs w:val="28"/>
        </w:rPr>
        <w:t>.26</w:t>
      </w:r>
      <w:r w:rsidR="00285C13">
        <w:rPr>
          <w:color w:val="000000"/>
          <w:sz w:val="28"/>
          <w:szCs w:val="28"/>
        </w:rPr>
        <w:t>.</w:t>
      </w:r>
      <w:r w:rsidR="00754DBF">
        <w:rPr>
          <w:color w:val="000000"/>
          <w:sz w:val="28"/>
          <w:szCs w:val="28"/>
        </w:rPr>
        <w:t>6. Решения принимаются путем открытого голосования большинством голосов членов методического совета и являются обязательными для всего педагогического коллектива Учреждения.</w:t>
      </w:r>
    </w:p>
    <w:p w:rsidR="00754DBF" w:rsidRDefault="00224F69" w:rsidP="00754DBF">
      <w:pPr>
        <w:tabs>
          <w:tab w:val="left" w:pos="142"/>
        </w:tabs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0FB4">
        <w:rPr>
          <w:sz w:val="28"/>
          <w:szCs w:val="28"/>
        </w:rPr>
        <w:t>.26</w:t>
      </w:r>
      <w:r w:rsidR="00285C13">
        <w:rPr>
          <w:sz w:val="28"/>
          <w:szCs w:val="28"/>
        </w:rPr>
        <w:t>.</w:t>
      </w:r>
      <w:r w:rsidR="00754DBF">
        <w:rPr>
          <w:sz w:val="28"/>
          <w:szCs w:val="28"/>
        </w:rPr>
        <w:t xml:space="preserve">7.Деятельность </w:t>
      </w:r>
      <w:r w:rsidR="00285C13">
        <w:rPr>
          <w:sz w:val="28"/>
          <w:szCs w:val="28"/>
        </w:rPr>
        <w:t>методического совета</w:t>
      </w:r>
      <w:r w:rsidR="00754DBF">
        <w:rPr>
          <w:sz w:val="28"/>
          <w:szCs w:val="28"/>
        </w:rPr>
        <w:t xml:space="preserve"> Учреждения регламентируется  положением о </w:t>
      </w:r>
      <w:r w:rsidR="00285C13">
        <w:rPr>
          <w:sz w:val="28"/>
          <w:szCs w:val="28"/>
        </w:rPr>
        <w:t>методическом совете.</w:t>
      </w:r>
    </w:p>
    <w:p w:rsidR="00CC4606" w:rsidRDefault="00224F69" w:rsidP="003D0C34">
      <w:pPr>
        <w:tabs>
          <w:tab w:val="left" w:pos="142"/>
        </w:tabs>
        <w:ind w:right="-14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754DBF">
        <w:rPr>
          <w:sz w:val="28"/>
          <w:szCs w:val="28"/>
        </w:rPr>
        <w:t>.2</w:t>
      </w:r>
      <w:r w:rsidR="00A10FB4">
        <w:rPr>
          <w:sz w:val="28"/>
          <w:szCs w:val="28"/>
        </w:rPr>
        <w:t>7</w:t>
      </w:r>
      <w:r w:rsidR="00754DBF">
        <w:rPr>
          <w:sz w:val="28"/>
          <w:szCs w:val="28"/>
        </w:rPr>
        <w:t xml:space="preserve">. </w:t>
      </w:r>
      <w:r w:rsidR="00CC4606" w:rsidRPr="00CC4606">
        <w:rPr>
          <w:sz w:val="28"/>
          <w:szCs w:val="28"/>
          <w:u w:val="single"/>
        </w:rPr>
        <w:t xml:space="preserve">Совет </w:t>
      </w:r>
      <w:r w:rsidR="00CC4606">
        <w:rPr>
          <w:sz w:val="28"/>
          <w:szCs w:val="28"/>
          <w:u w:val="single"/>
        </w:rPr>
        <w:t>родителей.</w:t>
      </w:r>
    </w:p>
    <w:p w:rsidR="00CC4606" w:rsidRDefault="00224F69" w:rsidP="003D0C34">
      <w:pPr>
        <w:tabs>
          <w:tab w:val="left" w:pos="142"/>
        </w:tabs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CC4606">
        <w:rPr>
          <w:sz w:val="28"/>
          <w:szCs w:val="28"/>
        </w:rPr>
        <w:t>.27.1. Совет родителей избирается на общем собрании родителей (законных представителей) обучающихся в Учреждении.</w:t>
      </w:r>
    </w:p>
    <w:p w:rsidR="00CC4606" w:rsidRDefault="00224F69" w:rsidP="003D0C34">
      <w:pPr>
        <w:tabs>
          <w:tab w:val="left" w:pos="142"/>
        </w:tabs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CC4606">
        <w:rPr>
          <w:sz w:val="28"/>
          <w:szCs w:val="28"/>
        </w:rPr>
        <w:t>.27.2. Функции совета родителей:</w:t>
      </w:r>
    </w:p>
    <w:p w:rsidR="00CC4606" w:rsidRDefault="00CC4606" w:rsidP="00CC4606">
      <w:pPr>
        <w:widowControl w:val="0"/>
        <w:tabs>
          <w:tab w:val="left" w:pos="142"/>
          <w:tab w:val="left" w:pos="851"/>
          <w:tab w:val="left" w:pos="1277"/>
        </w:tabs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содействует организации и совершенствованию образовательного процесса, совершенствованию материально-технической базы Учреждения;</w:t>
      </w:r>
    </w:p>
    <w:p w:rsidR="00CC4606" w:rsidRDefault="00CC4606" w:rsidP="00CC4606">
      <w:pPr>
        <w:widowControl w:val="0"/>
        <w:tabs>
          <w:tab w:val="left" w:pos="142"/>
          <w:tab w:val="left" w:pos="851"/>
          <w:tab w:val="left" w:pos="1277"/>
        </w:tabs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вносит предложения в любые органы самоуправления, администрацию Учреждения и Учредителю о проведении проверки финансово-хозяйственной деятельности Учреждения;</w:t>
      </w:r>
    </w:p>
    <w:p w:rsidR="00CC4606" w:rsidRDefault="00CC4606" w:rsidP="00CC4606">
      <w:pPr>
        <w:widowControl w:val="0"/>
        <w:tabs>
          <w:tab w:val="left" w:pos="142"/>
          <w:tab w:val="left" w:pos="851"/>
          <w:tab w:val="left" w:pos="1277"/>
        </w:tabs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вносит рекомендации и предложения об изменении и дополнении документов Учреждения, регламентирующих организацию образовательного процесса, по созданию оптимальных условий для обучения и воспитания обучающихся, в том числе по укреплению их здоровья и организации питания;</w:t>
      </w:r>
    </w:p>
    <w:p w:rsidR="00CC4606" w:rsidRDefault="00CC4606" w:rsidP="00CC4606">
      <w:pPr>
        <w:widowControl w:val="0"/>
        <w:tabs>
          <w:tab w:val="left" w:pos="142"/>
          <w:tab w:val="left" w:pos="851"/>
          <w:tab w:val="left" w:pos="1277"/>
        </w:tabs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контролирует целевое использование внебюджетных средств администрацией Учреждения.</w:t>
      </w:r>
    </w:p>
    <w:p w:rsidR="00CC4606" w:rsidRDefault="00224F69" w:rsidP="005505E2">
      <w:pPr>
        <w:tabs>
          <w:tab w:val="left" w:pos="142"/>
        </w:tabs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4606">
        <w:rPr>
          <w:sz w:val="28"/>
          <w:szCs w:val="28"/>
        </w:rPr>
        <w:t xml:space="preserve">.27.3. Деятельность совета родителей Учреждения </w:t>
      </w:r>
      <w:r w:rsidR="0012361B">
        <w:rPr>
          <w:sz w:val="28"/>
          <w:szCs w:val="28"/>
        </w:rPr>
        <w:t>регламентируется  положением о С</w:t>
      </w:r>
      <w:r w:rsidR="00CC4606">
        <w:rPr>
          <w:sz w:val="28"/>
          <w:szCs w:val="28"/>
        </w:rPr>
        <w:t>овете родителей.</w:t>
      </w:r>
    </w:p>
    <w:p w:rsidR="007877E1" w:rsidRDefault="00224F69" w:rsidP="001E6BC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4606">
        <w:rPr>
          <w:sz w:val="28"/>
          <w:szCs w:val="28"/>
        </w:rPr>
        <w:t xml:space="preserve">.28. </w:t>
      </w:r>
      <w:r w:rsidR="007877E1" w:rsidRPr="004E3181">
        <w:rPr>
          <w:sz w:val="28"/>
          <w:szCs w:val="28"/>
        </w:rPr>
        <w:t xml:space="preserve">В целях урегулирования разногласий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="007877E1" w:rsidRPr="004E3181">
        <w:rPr>
          <w:sz w:val="28"/>
          <w:szCs w:val="28"/>
        </w:rPr>
        <w:t>к</w:t>
      </w:r>
      <w:proofErr w:type="gramEnd"/>
      <w:r w:rsidR="007877E1" w:rsidRPr="004E3181">
        <w:rPr>
          <w:sz w:val="28"/>
          <w:szCs w:val="28"/>
        </w:rPr>
        <w:t xml:space="preserve"> обучающимся дисциплинарного взыскания в </w:t>
      </w:r>
      <w:r w:rsidR="00B4154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>чреждении создается Комиссия по урегулированию споров между участниками образовательных отношений.</w:t>
      </w:r>
    </w:p>
    <w:p w:rsidR="00C5621A" w:rsidRPr="00C5621A" w:rsidRDefault="00224F69" w:rsidP="00C5621A">
      <w:pPr>
        <w:pStyle w:val="a8"/>
        <w:ind w:firstLine="540"/>
        <w:jc w:val="both"/>
        <w:rPr>
          <w:rFonts w:eastAsiaTheme="minorHAnsi"/>
          <w:sz w:val="28"/>
          <w:lang w:eastAsia="en-US"/>
        </w:rPr>
      </w:pPr>
      <w:r>
        <w:rPr>
          <w:sz w:val="28"/>
          <w:szCs w:val="28"/>
        </w:rPr>
        <w:t>5</w:t>
      </w:r>
      <w:r w:rsidR="007877E1" w:rsidRPr="004E3181">
        <w:rPr>
          <w:sz w:val="28"/>
          <w:szCs w:val="28"/>
        </w:rPr>
        <w:t>.2</w:t>
      </w:r>
      <w:r w:rsidR="003D0C34">
        <w:rPr>
          <w:sz w:val="28"/>
          <w:szCs w:val="28"/>
        </w:rPr>
        <w:t>9</w:t>
      </w:r>
      <w:r w:rsidR="007877E1" w:rsidRPr="004E3181">
        <w:rPr>
          <w:sz w:val="28"/>
          <w:szCs w:val="28"/>
        </w:rPr>
        <w:t>.</w:t>
      </w:r>
      <w:r w:rsidR="00C5621A" w:rsidRPr="00C5621A">
        <w:rPr>
          <w:rFonts w:eastAsiaTheme="minorHAnsi"/>
          <w:sz w:val="28"/>
          <w:lang w:eastAsia="en-US"/>
        </w:rPr>
        <w:t xml:space="preserve">В </w:t>
      </w:r>
      <w:r w:rsidR="00C5621A">
        <w:rPr>
          <w:rFonts w:eastAsiaTheme="minorHAnsi"/>
          <w:sz w:val="28"/>
          <w:lang w:eastAsia="en-US"/>
        </w:rPr>
        <w:t>Учреждении</w:t>
      </w:r>
      <w:r w:rsidR="00C5621A" w:rsidRPr="00C5621A">
        <w:rPr>
          <w:rFonts w:eastAsiaTheme="minorHAnsi"/>
          <w:sz w:val="28"/>
          <w:lang w:eastAsia="en-US"/>
        </w:rPr>
        <w:t xml:space="preserve"> действуют методические объединения учителей (далее</w:t>
      </w:r>
      <w:r w:rsidR="0012361B">
        <w:rPr>
          <w:rFonts w:eastAsiaTheme="minorHAnsi"/>
          <w:sz w:val="28"/>
          <w:lang w:eastAsia="en-US"/>
        </w:rPr>
        <w:t xml:space="preserve"> -</w:t>
      </w:r>
      <w:r w:rsidR="00C5621A" w:rsidRPr="00C5621A">
        <w:rPr>
          <w:rFonts w:eastAsiaTheme="minorHAnsi"/>
          <w:sz w:val="28"/>
          <w:lang w:eastAsia="en-US"/>
        </w:rPr>
        <w:t xml:space="preserve"> МО).МО ведут методическую работу по предметам, организуют внеклассную деятельностьобучающихся.</w:t>
      </w:r>
    </w:p>
    <w:p w:rsidR="00C5621A" w:rsidRPr="00C5621A" w:rsidRDefault="00C5621A" w:rsidP="00C5621A">
      <w:pPr>
        <w:pStyle w:val="a8"/>
        <w:ind w:firstLine="540"/>
        <w:jc w:val="both"/>
        <w:rPr>
          <w:rFonts w:eastAsiaTheme="minorHAnsi"/>
          <w:sz w:val="28"/>
          <w:lang w:eastAsia="en-US"/>
        </w:rPr>
      </w:pPr>
      <w:r w:rsidRPr="00C5621A">
        <w:rPr>
          <w:rFonts w:eastAsiaTheme="minorHAnsi"/>
          <w:sz w:val="28"/>
          <w:lang w:eastAsia="en-US"/>
        </w:rPr>
        <w:t>К компетенции МО относится:</w:t>
      </w:r>
    </w:p>
    <w:p w:rsidR="00C5621A" w:rsidRPr="00C5621A" w:rsidRDefault="00C5621A" w:rsidP="00C5621A">
      <w:pPr>
        <w:pStyle w:val="a8"/>
        <w:jc w:val="both"/>
        <w:rPr>
          <w:rFonts w:eastAsiaTheme="minorHAnsi"/>
          <w:sz w:val="28"/>
          <w:lang w:eastAsia="en-US"/>
        </w:rPr>
      </w:pPr>
      <w:r w:rsidRPr="00C5621A">
        <w:rPr>
          <w:rFonts w:eastAsiaTheme="minorHAnsi"/>
          <w:sz w:val="28"/>
          <w:lang w:eastAsia="en-US"/>
        </w:rPr>
        <w:t>-проведение проблемного анализа результатов образовательного процесса;</w:t>
      </w:r>
    </w:p>
    <w:p w:rsidR="00C5621A" w:rsidRPr="00C5621A" w:rsidRDefault="00C5621A" w:rsidP="00C5621A">
      <w:pPr>
        <w:pStyle w:val="a8"/>
        <w:jc w:val="both"/>
        <w:rPr>
          <w:rFonts w:eastAsiaTheme="minorHAnsi"/>
          <w:sz w:val="28"/>
          <w:lang w:eastAsia="en-US"/>
        </w:rPr>
      </w:pPr>
      <w:r w:rsidRPr="00C5621A">
        <w:rPr>
          <w:rFonts w:eastAsiaTheme="minorHAnsi"/>
          <w:sz w:val="28"/>
          <w:lang w:eastAsia="en-US"/>
        </w:rPr>
        <w:t>-внесение предложений по изменению содержания и структуры обязательных учебныхкурсов, их учебно-методического обеспечения;</w:t>
      </w:r>
    </w:p>
    <w:p w:rsidR="00C5621A" w:rsidRPr="00C5621A" w:rsidRDefault="00C5621A" w:rsidP="00C5621A">
      <w:pPr>
        <w:pStyle w:val="a8"/>
        <w:jc w:val="both"/>
        <w:rPr>
          <w:rFonts w:eastAsiaTheme="minorHAnsi"/>
          <w:sz w:val="28"/>
          <w:lang w:eastAsia="en-US"/>
        </w:rPr>
      </w:pPr>
      <w:r w:rsidRPr="00C5621A">
        <w:rPr>
          <w:rFonts w:eastAsiaTheme="minorHAnsi"/>
          <w:sz w:val="28"/>
          <w:lang w:eastAsia="en-US"/>
        </w:rPr>
        <w:t>-проведение первоначальной экспертизы существенных изменений, вносимых</w:t>
      </w:r>
      <w:r w:rsidR="000C73A3" w:rsidRPr="000C73A3">
        <w:rPr>
          <w:rFonts w:eastAsiaTheme="minorHAnsi"/>
          <w:sz w:val="28"/>
          <w:lang w:eastAsia="en-US"/>
        </w:rPr>
        <w:t xml:space="preserve"> </w:t>
      </w:r>
      <w:r w:rsidRPr="00C5621A">
        <w:rPr>
          <w:rFonts w:eastAsiaTheme="minorHAnsi"/>
          <w:sz w:val="28"/>
          <w:lang w:eastAsia="en-US"/>
        </w:rPr>
        <w:t>учителями в учебные программы, обеспечивающие усвоение учащимися требований</w:t>
      </w:r>
      <w:r w:rsidR="000C73A3" w:rsidRPr="000C73A3">
        <w:rPr>
          <w:rFonts w:eastAsiaTheme="minorHAnsi"/>
          <w:sz w:val="28"/>
          <w:lang w:eastAsia="en-US"/>
        </w:rPr>
        <w:t xml:space="preserve"> </w:t>
      </w:r>
      <w:r w:rsidRPr="00C5621A">
        <w:rPr>
          <w:rFonts w:eastAsiaTheme="minorHAnsi"/>
          <w:sz w:val="28"/>
          <w:lang w:eastAsia="en-US"/>
        </w:rPr>
        <w:t>федеральных государственных образовательных стандартов;</w:t>
      </w:r>
    </w:p>
    <w:p w:rsidR="00C5621A" w:rsidRPr="00C5621A" w:rsidRDefault="00C5621A" w:rsidP="00C5621A">
      <w:pPr>
        <w:pStyle w:val="a8"/>
        <w:jc w:val="both"/>
        <w:rPr>
          <w:rFonts w:eastAsiaTheme="minorHAnsi"/>
          <w:sz w:val="28"/>
          <w:lang w:eastAsia="en-US"/>
        </w:rPr>
      </w:pPr>
      <w:r w:rsidRPr="00C5621A">
        <w:rPr>
          <w:rFonts w:eastAsiaTheme="minorHAnsi"/>
          <w:sz w:val="28"/>
          <w:lang w:eastAsia="en-US"/>
        </w:rPr>
        <w:t>-рассмотрение календарно-тематического планирования педагогов, материалов</w:t>
      </w:r>
      <w:r w:rsidR="000C73A3" w:rsidRPr="000C73A3">
        <w:rPr>
          <w:rFonts w:eastAsiaTheme="minorHAnsi"/>
          <w:sz w:val="28"/>
          <w:lang w:eastAsia="en-US"/>
        </w:rPr>
        <w:t xml:space="preserve"> </w:t>
      </w:r>
      <w:r w:rsidRPr="00C5621A">
        <w:rPr>
          <w:rFonts w:eastAsiaTheme="minorHAnsi"/>
          <w:sz w:val="28"/>
          <w:lang w:eastAsia="en-US"/>
        </w:rPr>
        <w:t>промежуточной, итоговой аттестации обучающихся;</w:t>
      </w:r>
    </w:p>
    <w:p w:rsidR="00C5621A" w:rsidRPr="00C5621A" w:rsidRDefault="00C5621A" w:rsidP="00C5621A">
      <w:pPr>
        <w:pStyle w:val="a8"/>
        <w:jc w:val="both"/>
        <w:rPr>
          <w:rFonts w:eastAsiaTheme="minorHAnsi"/>
          <w:sz w:val="28"/>
          <w:lang w:eastAsia="en-US"/>
        </w:rPr>
      </w:pPr>
      <w:proofErr w:type="gramStart"/>
      <w:r w:rsidRPr="00C5621A">
        <w:rPr>
          <w:rFonts w:eastAsiaTheme="minorHAnsi"/>
          <w:sz w:val="28"/>
          <w:lang w:eastAsia="en-US"/>
        </w:rPr>
        <w:t>-внесение предложений по организации и содержанию исследований, направленных наулучшение усвоения обучающимися учебного материала в соответствии с</w:t>
      </w:r>
      <w:r w:rsidR="006B56D0" w:rsidRPr="006B56D0">
        <w:rPr>
          <w:rFonts w:eastAsiaTheme="minorHAnsi"/>
          <w:sz w:val="28"/>
          <w:lang w:eastAsia="en-US"/>
        </w:rPr>
        <w:t xml:space="preserve"> </w:t>
      </w:r>
      <w:r w:rsidRPr="00C5621A">
        <w:rPr>
          <w:rFonts w:eastAsiaTheme="minorHAnsi"/>
          <w:sz w:val="28"/>
          <w:lang w:eastAsia="en-US"/>
        </w:rPr>
        <w:t>государственными образовательными стандартами;</w:t>
      </w:r>
      <w:proofErr w:type="gramEnd"/>
    </w:p>
    <w:p w:rsidR="00C5621A" w:rsidRPr="00C5621A" w:rsidRDefault="00C5621A" w:rsidP="00C5621A">
      <w:pPr>
        <w:pStyle w:val="a8"/>
        <w:jc w:val="both"/>
        <w:rPr>
          <w:rFonts w:eastAsiaTheme="minorHAnsi"/>
          <w:sz w:val="28"/>
          <w:lang w:eastAsia="en-US"/>
        </w:rPr>
      </w:pPr>
      <w:r w:rsidRPr="00C5621A">
        <w:rPr>
          <w:rFonts w:eastAsiaTheme="minorHAnsi"/>
          <w:sz w:val="28"/>
          <w:lang w:eastAsia="en-US"/>
        </w:rPr>
        <w:t>-повышение профессионального и культурного уровня педагогов;</w:t>
      </w:r>
    </w:p>
    <w:p w:rsidR="00C5621A" w:rsidRPr="00C5621A" w:rsidRDefault="00C5621A" w:rsidP="00C5621A">
      <w:pPr>
        <w:pStyle w:val="a8"/>
        <w:jc w:val="both"/>
        <w:rPr>
          <w:rFonts w:eastAsiaTheme="minorHAnsi"/>
          <w:sz w:val="28"/>
          <w:lang w:eastAsia="en-US"/>
        </w:rPr>
      </w:pPr>
      <w:r w:rsidRPr="00C5621A">
        <w:rPr>
          <w:rFonts w:eastAsiaTheme="minorHAnsi"/>
          <w:sz w:val="28"/>
          <w:lang w:eastAsia="en-US"/>
        </w:rPr>
        <w:t>-совершенствование педагогического и методического мастерства на основе идей</w:t>
      </w:r>
      <w:r w:rsidR="006B56D0" w:rsidRPr="006B56D0">
        <w:rPr>
          <w:rFonts w:eastAsiaTheme="minorHAnsi"/>
          <w:sz w:val="28"/>
          <w:lang w:eastAsia="en-US"/>
        </w:rPr>
        <w:t xml:space="preserve"> </w:t>
      </w:r>
      <w:r w:rsidRPr="00C5621A">
        <w:rPr>
          <w:rFonts w:eastAsiaTheme="minorHAnsi"/>
          <w:sz w:val="28"/>
          <w:lang w:eastAsia="en-US"/>
        </w:rPr>
        <w:t>педагогов-новаторов и творчески работающих преподавателей;</w:t>
      </w:r>
    </w:p>
    <w:p w:rsidR="00C5621A" w:rsidRDefault="00C5621A" w:rsidP="00C5621A">
      <w:pPr>
        <w:pStyle w:val="a8"/>
        <w:jc w:val="both"/>
        <w:rPr>
          <w:rFonts w:eastAsiaTheme="minorHAnsi"/>
          <w:sz w:val="28"/>
          <w:lang w:eastAsia="en-US"/>
        </w:rPr>
      </w:pPr>
      <w:r w:rsidRPr="00C5621A">
        <w:rPr>
          <w:rFonts w:eastAsiaTheme="minorHAnsi"/>
          <w:sz w:val="28"/>
          <w:lang w:eastAsia="en-US"/>
        </w:rPr>
        <w:t xml:space="preserve">-совершенствование методов и стиля взаимодействия с </w:t>
      </w:r>
      <w:proofErr w:type="gramStart"/>
      <w:r w:rsidRPr="00C5621A">
        <w:rPr>
          <w:rFonts w:eastAsiaTheme="minorHAnsi"/>
          <w:sz w:val="28"/>
          <w:lang w:eastAsia="en-US"/>
        </w:rPr>
        <w:t>обучающимися</w:t>
      </w:r>
      <w:proofErr w:type="gramEnd"/>
      <w:r w:rsidRPr="00C5621A">
        <w:rPr>
          <w:rFonts w:eastAsiaTheme="minorHAnsi"/>
          <w:sz w:val="28"/>
          <w:lang w:eastAsia="en-US"/>
        </w:rPr>
        <w:t>;</w:t>
      </w:r>
    </w:p>
    <w:p w:rsidR="00AB4EE6" w:rsidRPr="00AB4EE6" w:rsidRDefault="00AB4EE6" w:rsidP="00AB4EE6">
      <w:pPr>
        <w:pStyle w:val="a8"/>
        <w:jc w:val="both"/>
        <w:rPr>
          <w:rFonts w:eastAsiaTheme="minorHAnsi"/>
          <w:sz w:val="28"/>
          <w:lang w:eastAsia="en-US"/>
        </w:rPr>
      </w:pPr>
      <w:r w:rsidRPr="00AB4EE6">
        <w:rPr>
          <w:rFonts w:eastAsiaTheme="minorHAnsi"/>
          <w:sz w:val="28"/>
          <w:lang w:eastAsia="en-US"/>
        </w:rPr>
        <w:t>-совершенствование деятельности по организации и содействию творческой,</w:t>
      </w:r>
    </w:p>
    <w:p w:rsidR="00AB4EE6" w:rsidRPr="00AB4EE6" w:rsidRDefault="00AB4EE6" w:rsidP="00AB4EE6">
      <w:pPr>
        <w:pStyle w:val="a8"/>
        <w:jc w:val="both"/>
        <w:rPr>
          <w:rFonts w:eastAsiaTheme="minorHAnsi"/>
          <w:sz w:val="28"/>
          <w:lang w:eastAsia="en-US"/>
        </w:rPr>
      </w:pPr>
      <w:proofErr w:type="gramStart"/>
      <w:r w:rsidRPr="00AB4EE6">
        <w:rPr>
          <w:rFonts w:eastAsiaTheme="minorHAnsi"/>
          <w:sz w:val="28"/>
          <w:lang w:eastAsia="en-US"/>
        </w:rPr>
        <w:t>самостоятельной, научной работы обучающихся как на занятиях, так и во внеурочноевремя;</w:t>
      </w:r>
      <w:proofErr w:type="gramEnd"/>
    </w:p>
    <w:p w:rsidR="00AB4EE6" w:rsidRPr="00AB4EE6" w:rsidRDefault="00AB4EE6" w:rsidP="00AB4EE6">
      <w:pPr>
        <w:pStyle w:val="a8"/>
        <w:jc w:val="both"/>
        <w:rPr>
          <w:rFonts w:eastAsiaTheme="minorHAnsi"/>
          <w:sz w:val="28"/>
          <w:lang w:eastAsia="en-US"/>
        </w:rPr>
      </w:pPr>
      <w:r w:rsidRPr="00AB4EE6">
        <w:rPr>
          <w:rFonts w:eastAsiaTheme="minorHAnsi"/>
          <w:sz w:val="28"/>
          <w:lang w:eastAsia="en-US"/>
        </w:rPr>
        <w:t>-выявление, обобщение и внедрение передового педагогического опыта;</w:t>
      </w:r>
    </w:p>
    <w:p w:rsidR="00AB4EE6" w:rsidRPr="00AB4EE6" w:rsidRDefault="00AB4EE6" w:rsidP="00AB4EE6">
      <w:pPr>
        <w:pStyle w:val="a8"/>
        <w:jc w:val="both"/>
        <w:rPr>
          <w:rFonts w:eastAsiaTheme="minorHAnsi"/>
          <w:sz w:val="28"/>
          <w:lang w:eastAsia="en-US"/>
        </w:rPr>
      </w:pPr>
      <w:r w:rsidRPr="00AB4EE6">
        <w:rPr>
          <w:rFonts w:eastAsiaTheme="minorHAnsi"/>
          <w:sz w:val="28"/>
          <w:lang w:eastAsia="en-US"/>
        </w:rPr>
        <w:t>-разработка методических рекомендаций в помощь учителям и оказание помощи восвоении инновационных образовательных технологий;</w:t>
      </w:r>
    </w:p>
    <w:p w:rsidR="00AB4EE6" w:rsidRPr="00AB4EE6" w:rsidRDefault="00AB4EE6" w:rsidP="00AB4EE6">
      <w:pPr>
        <w:pStyle w:val="a8"/>
        <w:jc w:val="both"/>
        <w:rPr>
          <w:rFonts w:eastAsiaTheme="minorHAnsi"/>
          <w:sz w:val="28"/>
          <w:lang w:eastAsia="en-US"/>
        </w:rPr>
      </w:pPr>
      <w:r w:rsidRPr="00AB4EE6">
        <w:rPr>
          <w:rFonts w:eastAsiaTheme="minorHAnsi"/>
          <w:sz w:val="28"/>
          <w:lang w:eastAsia="en-US"/>
        </w:rPr>
        <w:t>-организация научно-методической работы по инновационной деятельности;</w:t>
      </w:r>
    </w:p>
    <w:p w:rsidR="00C5621A" w:rsidRPr="00AB4EE6" w:rsidRDefault="00AB4EE6" w:rsidP="00AB4EE6">
      <w:pPr>
        <w:pStyle w:val="a8"/>
        <w:jc w:val="both"/>
        <w:rPr>
          <w:rFonts w:eastAsiaTheme="minorHAnsi"/>
          <w:sz w:val="28"/>
          <w:lang w:eastAsia="en-US"/>
        </w:rPr>
      </w:pPr>
      <w:r w:rsidRPr="00AB4EE6">
        <w:rPr>
          <w:rFonts w:eastAsiaTheme="minorHAnsi"/>
          <w:sz w:val="28"/>
          <w:lang w:eastAsia="en-US"/>
        </w:rPr>
        <w:t>-организация работы молодых специалистов.</w:t>
      </w:r>
    </w:p>
    <w:p w:rsidR="007877E1" w:rsidRPr="00EB2077" w:rsidRDefault="00AB4EE6" w:rsidP="001E6BCA">
      <w:pPr>
        <w:tabs>
          <w:tab w:val="left" w:pos="900"/>
        </w:tabs>
        <w:ind w:firstLine="540"/>
        <w:contextualSpacing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5.30</w:t>
      </w:r>
      <w:r w:rsidR="00C5621A">
        <w:rPr>
          <w:sz w:val="28"/>
          <w:szCs w:val="28"/>
        </w:rPr>
        <w:t xml:space="preserve">. </w:t>
      </w:r>
      <w:r w:rsidR="00577A00" w:rsidRPr="00577A00">
        <w:rPr>
          <w:sz w:val="28"/>
          <w:szCs w:val="28"/>
          <w:u w:val="single"/>
        </w:rPr>
        <w:t>Управление образования администрации Красногвардейского района осуществляет</w:t>
      </w:r>
      <w:r w:rsidR="00351445" w:rsidRPr="00577A00">
        <w:rPr>
          <w:sz w:val="28"/>
          <w:szCs w:val="28"/>
          <w:u w:val="single"/>
        </w:rPr>
        <w:t xml:space="preserve"> следующие функции </w:t>
      </w:r>
      <w:r w:rsidR="00CA5E00">
        <w:rPr>
          <w:sz w:val="28"/>
          <w:szCs w:val="28"/>
          <w:u w:val="single"/>
        </w:rPr>
        <w:t>и полномочия У</w:t>
      </w:r>
      <w:r w:rsidR="007877E1" w:rsidRPr="00577A00">
        <w:rPr>
          <w:sz w:val="28"/>
          <w:szCs w:val="28"/>
          <w:u w:val="single"/>
        </w:rPr>
        <w:t>чредителя:</w:t>
      </w:r>
    </w:p>
    <w:p w:rsidR="007877E1" w:rsidRPr="004E3181" w:rsidRDefault="009C6F67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7E1" w:rsidRPr="004E3181">
        <w:rPr>
          <w:sz w:val="28"/>
          <w:szCs w:val="28"/>
        </w:rPr>
        <w:t xml:space="preserve">принимает решение о создании </w:t>
      </w:r>
      <w:r w:rsidR="00B4154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>чреждения;</w:t>
      </w:r>
    </w:p>
    <w:p w:rsidR="007877E1" w:rsidRPr="004E3181" w:rsidRDefault="009C6F67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7E1" w:rsidRPr="004E3181">
        <w:rPr>
          <w:sz w:val="28"/>
          <w:szCs w:val="28"/>
        </w:rPr>
        <w:t xml:space="preserve">принимает решения об изменении целей и предмета деятельности </w:t>
      </w:r>
      <w:r w:rsidR="00B4154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>чреждения;</w:t>
      </w:r>
    </w:p>
    <w:p w:rsidR="007877E1" w:rsidRPr="004E3181" w:rsidRDefault="009C6F67" w:rsidP="001E6BC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7E1" w:rsidRPr="004E3181">
        <w:rPr>
          <w:sz w:val="28"/>
          <w:szCs w:val="28"/>
        </w:rPr>
        <w:t xml:space="preserve">принимает решение о реорганизации </w:t>
      </w:r>
      <w:r w:rsidR="00B4154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>чреждения;</w:t>
      </w:r>
    </w:p>
    <w:p w:rsidR="007877E1" w:rsidRPr="004E3181" w:rsidRDefault="009C6F67" w:rsidP="001E6BC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877E1" w:rsidRPr="004E3181">
        <w:rPr>
          <w:sz w:val="28"/>
          <w:szCs w:val="28"/>
        </w:rPr>
        <w:t xml:space="preserve">принимает решение о ликвидации </w:t>
      </w:r>
      <w:r w:rsidR="00B4154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>чреждения;</w:t>
      </w:r>
    </w:p>
    <w:p w:rsidR="007877E1" w:rsidRPr="004E3181" w:rsidRDefault="009C6F67" w:rsidP="001E6BC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7E1" w:rsidRPr="004E3181">
        <w:rPr>
          <w:sz w:val="28"/>
          <w:szCs w:val="28"/>
        </w:rPr>
        <w:t xml:space="preserve">утверждает передаточный акт или разделительный баланс при реорганизации </w:t>
      </w:r>
      <w:r w:rsidR="00B4154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 xml:space="preserve">чреждения, ликвидационные балансы при ликвидации </w:t>
      </w:r>
      <w:r w:rsidR="00B4154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>чреждения;</w:t>
      </w:r>
    </w:p>
    <w:p w:rsidR="007877E1" w:rsidRPr="004E3181" w:rsidRDefault="009C6F67" w:rsidP="001E6BC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05E2">
        <w:rPr>
          <w:sz w:val="28"/>
          <w:szCs w:val="28"/>
        </w:rPr>
        <w:t>согласовывает</w:t>
      </w:r>
      <w:r w:rsidR="007877E1" w:rsidRPr="004E3181">
        <w:rPr>
          <w:sz w:val="28"/>
          <w:szCs w:val="28"/>
        </w:rPr>
        <w:t xml:space="preserve"> устав и изменения в устав </w:t>
      </w:r>
      <w:r w:rsidR="00B4154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>чреждения;</w:t>
      </w:r>
    </w:p>
    <w:p w:rsidR="007877E1" w:rsidRPr="004E3181" w:rsidRDefault="009C6F67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7E1" w:rsidRPr="004E3181">
        <w:rPr>
          <w:sz w:val="28"/>
          <w:szCs w:val="28"/>
        </w:rPr>
        <w:t>принимает решения по иным вопросам, предусмотренным законодательствоми относящимся к его полномочиям.</w:t>
      </w:r>
    </w:p>
    <w:p w:rsidR="007877E1" w:rsidRPr="004E3181" w:rsidRDefault="00224F69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4EE6">
        <w:rPr>
          <w:sz w:val="28"/>
          <w:szCs w:val="28"/>
        </w:rPr>
        <w:t>.31</w:t>
      </w:r>
      <w:r w:rsidR="007877E1" w:rsidRPr="004E3181">
        <w:rPr>
          <w:sz w:val="28"/>
          <w:szCs w:val="28"/>
        </w:rPr>
        <w:t xml:space="preserve">. </w:t>
      </w:r>
      <w:r w:rsidR="00CA5E00">
        <w:rPr>
          <w:sz w:val="28"/>
          <w:szCs w:val="28"/>
        </w:rPr>
        <w:t>Администрация</w:t>
      </w:r>
      <w:r w:rsidR="00577A00">
        <w:rPr>
          <w:sz w:val="28"/>
          <w:szCs w:val="28"/>
        </w:rPr>
        <w:t>Красногвардейск</w:t>
      </w:r>
      <w:r w:rsidR="00CA5E00">
        <w:rPr>
          <w:sz w:val="28"/>
          <w:szCs w:val="28"/>
        </w:rPr>
        <w:t>ого</w:t>
      </w:r>
      <w:r w:rsidR="00577A00">
        <w:rPr>
          <w:sz w:val="28"/>
          <w:szCs w:val="28"/>
        </w:rPr>
        <w:t xml:space="preserve"> район</w:t>
      </w:r>
      <w:r w:rsidR="00CA5E00">
        <w:rPr>
          <w:sz w:val="28"/>
          <w:szCs w:val="28"/>
        </w:rPr>
        <w:t>а</w:t>
      </w:r>
      <w:r w:rsidR="00577A00">
        <w:rPr>
          <w:sz w:val="28"/>
          <w:szCs w:val="28"/>
        </w:rPr>
        <w:t xml:space="preserve"> Республики Крым</w:t>
      </w:r>
      <w:r w:rsidR="00CA5E00" w:rsidRPr="004E3181">
        <w:rPr>
          <w:sz w:val="28"/>
          <w:szCs w:val="28"/>
        </w:rPr>
        <w:t xml:space="preserve">осуществляет </w:t>
      </w:r>
      <w:r w:rsidR="007877E1" w:rsidRPr="004E3181">
        <w:rPr>
          <w:sz w:val="28"/>
          <w:szCs w:val="28"/>
        </w:rPr>
        <w:t xml:space="preserve">следующие функции и полномочия </w:t>
      </w:r>
      <w:r w:rsidR="005505E2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>чредителя:</w:t>
      </w:r>
    </w:p>
    <w:p w:rsidR="00A454EB" w:rsidRPr="00A454EB" w:rsidRDefault="00A454EB" w:rsidP="00A454EB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54EB">
        <w:rPr>
          <w:sz w:val="28"/>
          <w:szCs w:val="28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A454EB" w:rsidRPr="00A454EB" w:rsidRDefault="00A454EB" w:rsidP="00A454EB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454EB">
        <w:rPr>
          <w:sz w:val="28"/>
          <w:szCs w:val="28"/>
        </w:rPr>
        <w:t>рганизация предоставления дополнительного образования детей в муниципальных образовательных организациях;</w:t>
      </w:r>
    </w:p>
    <w:p w:rsidR="00A454EB" w:rsidRDefault="00A454EB" w:rsidP="00A454EB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54EB">
        <w:rPr>
          <w:sz w:val="28"/>
          <w:szCs w:val="28"/>
        </w:rPr>
        <w:t>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7877E1" w:rsidRPr="004E3181" w:rsidRDefault="00DE6DBB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7E1" w:rsidRPr="004E3181">
        <w:rPr>
          <w:sz w:val="28"/>
          <w:szCs w:val="28"/>
        </w:rPr>
        <w:t xml:space="preserve">готовит представления о создании </w:t>
      </w:r>
      <w:r w:rsidR="00B4154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>чреждения;</w:t>
      </w:r>
    </w:p>
    <w:p w:rsidR="007877E1" w:rsidRPr="004E3181" w:rsidRDefault="00DE6DBB" w:rsidP="001E6BC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7E1" w:rsidRPr="004E3181">
        <w:rPr>
          <w:sz w:val="28"/>
          <w:szCs w:val="28"/>
        </w:rPr>
        <w:t xml:space="preserve">готовит представления о реорганизации и ликвидации </w:t>
      </w:r>
      <w:r w:rsidR="00B4154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>чреждения, а также об изменении целей и предмета его деятельности;</w:t>
      </w:r>
    </w:p>
    <w:p w:rsidR="007877E1" w:rsidRPr="004E3181" w:rsidRDefault="00DE6DBB" w:rsidP="001E6BC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7E1" w:rsidRPr="004E3181">
        <w:rPr>
          <w:sz w:val="28"/>
          <w:szCs w:val="28"/>
        </w:rPr>
        <w:t>формирует и направляет предложения по закреплению имущества</w:t>
      </w:r>
      <w:r w:rsidR="007877E1" w:rsidRPr="004E3181">
        <w:rPr>
          <w:sz w:val="28"/>
          <w:szCs w:val="28"/>
        </w:rPr>
        <w:br/>
        <w:t xml:space="preserve">за </w:t>
      </w:r>
      <w:r w:rsidR="00B4154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 xml:space="preserve">чреждением на праве оперативного управления и изъятию имущества, находящегося у </w:t>
      </w:r>
      <w:r w:rsidR="00B4154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 xml:space="preserve">чреждения на праве оперативного управления, в порядке, установленном </w:t>
      </w:r>
      <w:r w:rsidR="007877E1" w:rsidRPr="00CA5E00">
        <w:rPr>
          <w:sz w:val="28"/>
          <w:szCs w:val="28"/>
        </w:rPr>
        <w:t xml:space="preserve">Правительством </w:t>
      </w:r>
      <w:r w:rsidR="00351445" w:rsidRPr="00CA5E00">
        <w:rPr>
          <w:sz w:val="28"/>
          <w:szCs w:val="28"/>
        </w:rPr>
        <w:t>Республики Крым</w:t>
      </w:r>
      <w:r w:rsidR="007877E1" w:rsidRPr="00CA5E00">
        <w:rPr>
          <w:sz w:val="28"/>
          <w:szCs w:val="28"/>
        </w:rPr>
        <w:t>;</w:t>
      </w:r>
    </w:p>
    <w:p w:rsidR="007877E1" w:rsidRPr="004E3181" w:rsidRDefault="00DE6DBB" w:rsidP="001E6BC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7E1" w:rsidRPr="004E3181">
        <w:rPr>
          <w:sz w:val="28"/>
          <w:szCs w:val="28"/>
        </w:rPr>
        <w:t xml:space="preserve">согласовывает передаточные акты или разделительные балансы при реорганизации </w:t>
      </w:r>
      <w:r w:rsidR="00B4154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 xml:space="preserve">чреждения, ликвидационные балансы при ликвидации </w:t>
      </w:r>
      <w:r w:rsidR="00B4154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>чреждения;</w:t>
      </w:r>
    </w:p>
    <w:p w:rsidR="007877E1" w:rsidRPr="004E3181" w:rsidRDefault="00DE6DBB" w:rsidP="001E6BC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7E1" w:rsidRPr="004E3181">
        <w:rPr>
          <w:sz w:val="28"/>
          <w:szCs w:val="28"/>
        </w:rPr>
        <w:t xml:space="preserve">назначает директора </w:t>
      </w:r>
      <w:r w:rsidR="00B4154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>чреждения и прекращает его полномочия;</w:t>
      </w:r>
    </w:p>
    <w:p w:rsidR="007877E1" w:rsidRPr="004E3181" w:rsidRDefault="00DE6DBB" w:rsidP="001E6BC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7E1" w:rsidRPr="004E3181">
        <w:rPr>
          <w:sz w:val="28"/>
          <w:szCs w:val="28"/>
        </w:rPr>
        <w:t xml:space="preserve">заключает и расторгает трудовой договор с директором </w:t>
      </w:r>
      <w:r w:rsidR="00B4154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>чреждения;</w:t>
      </w:r>
    </w:p>
    <w:p w:rsidR="007877E1" w:rsidRPr="004E3181" w:rsidRDefault="00DE6DBB" w:rsidP="001E6BC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7E1" w:rsidRPr="004E3181">
        <w:rPr>
          <w:sz w:val="28"/>
          <w:szCs w:val="28"/>
        </w:rPr>
        <w:t xml:space="preserve">формирует и утверждает государственное задание на оказание государственных услуг (выполнение работ) в порядке, установленном Правительством </w:t>
      </w:r>
      <w:r w:rsidR="00351445" w:rsidRPr="004E3181">
        <w:rPr>
          <w:sz w:val="28"/>
          <w:szCs w:val="28"/>
        </w:rPr>
        <w:t>Республики Крым;</w:t>
      </w:r>
    </w:p>
    <w:p w:rsidR="007877E1" w:rsidRPr="004E3181" w:rsidRDefault="00DE6DBB" w:rsidP="001E6BC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7E1" w:rsidRPr="004E3181">
        <w:rPr>
          <w:sz w:val="28"/>
          <w:szCs w:val="28"/>
        </w:rPr>
        <w:t xml:space="preserve">осуществляет финансовое обеспечение выполнения </w:t>
      </w:r>
      <w:r w:rsidR="00351445" w:rsidRPr="004E3181">
        <w:rPr>
          <w:sz w:val="28"/>
          <w:szCs w:val="28"/>
        </w:rPr>
        <w:t xml:space="preserve">муниципального </w:t>
      </w:r>
      <w:r w:rsidR="007877E1" w:rsidRPr="004E3181">
        <w:rPr>
          <w:sz w:val="28"/>
          <w:szCs w:val="28"/>
        </w:rPr>
        <w:t xml:space="preserve">заданияна оказание </w:t>
      </w:r>
      <w:r w:rsidR="00351445" w:rsidRPr="004E3181">
        <w:rPr>
          <w:sz w:val="28"/>
          <w:szCs w:val="28"/>
        </w:rPr>
        <w:t xml:space="preserve">муниципальных </w:t>
      </w:r>
      <w:r w:rsidR="007877E1" w:rsidRPr="004E3181">
        <w:rPr>
          <w:sz w:val="28"/>
          <w:szCs w:val="28"/>
        </w:rPr>
        <w:t xml:space="preserve">услуг (выполнение работ) в порядке, установленном Правительством </w:t>
      </w:r>
      <w:r w:rsidR="00351445" w:rsidRPr="004E3181">
        <w:rPr>
          <w:sz w:val="28"/>
          <w:szCs w:val="28"/>
        </w:rPr>
        <w:t>Республики Крым</w:t>
      </w:r>
      <w:r w:rsidR="007877E1" w:rsidRPr="004E3181">
        <w:rPr>
          <w:sz w:val="28"/>
          <w:szCs w:val="28"/>
        </w:rPr>
        <w:t>;</w:t>
      </w:r>
    </w:p>
    <w:p w:rsidR="007877E1" w:rsidRPr="004E3181" w:rsidRDefault="00DE6DBB" w:rsidP="001E6BC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7E1" w:rsidRPr="004E3181">
        <w:rPr>
          <w:sz w:val="28"/>
          <w:szCs w:val="28"/>
        </w:rPr>
        <w:t xml:space="preserve">устанавливает порядок определения платы для физических и юридических лицза услуги (работы), относящиеся к основным видам деятельности </w:t>
      </w:r>
      <w:r w:rsidR="00B4154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 xml:space="preserve">чреждения, оказываемые им сверх установленного </w:t>
      </w:r>
      <w:r w:rsidR="00351445" w:rsidRPr="004E3181">
        <w:rPr>
          <w:sz w:val="28"/>
          <w:szCs w:val="28"/>
        </w:rPr>
        <w:t xml:space="preserve">муниципального </w:t>
      </w:r>
      <w:r w:rsidR="007877E1" w:rsidRPr="004E3181">
        <w:rPr>
          <w:sz w:val="28"/>
          <w:szCs w:val="28"/>
        </w:rPr>
        <w:t xml:space="preserve">заданияна оказание </w:t>
      </w:r>
      <w:r w:rsidR="00351445" w:rsidRPr="004E3181">
        <w:rPr>
          <w:sz w:val="28"/>
          <w:szCs w:val="28"/>
        </w:rPr>
        <w:t xml:space="preserve">муниципальных </w:t>
      </w:r>
      <w:r w:rsidR="007877E1" w:rsidRPr="004E3181">
        <w:rPr>
          <w:sz w:val="28"/>
          <w:szCs w:val="28"/>
        </w:rPr>
        <w:t xml:space="preserve">услуг (выполнение работ), а также в случаях, определенных федеральными законами, в пределах установленного </w:t>
      </w:r>
      <w:r w:rsidR="00351445" w:rsidRPr="004E3181">
        <w:rPr>
          <w:sz w:val="28"/>
          <w:szCs w:val="28"/>
        </w:rPr>
        <w:t xml:space="preserve">муниципального </w:t>
      </w:r>
      <w:r w:rsidR="007877E1" w:rsidRPr="004E3181">
        <w:rPr>
          <w:sz w:val="28"/>
          <w:szCs w:val="28"/>
        </w:rPr>
        <w:t xml:space="preserve">заданияна оказание </w:t>
      </w:r>
      <w:r w:rsidR="00351445" w:rsidRPr="004E3181">
        <w:rPr>
          <w:sz w:val="28"/>
          <w:szCs w:val="28"/>
        </w:rPr>
        <w:t xml:space="preserve">муниципальных </w:t>
      </w:r>
      <w:r w:rsidR="007877E1" w:rsidRPr="004E3181">
        <w:rPr>
          <w:sz w:val="28"/>
          <w:szCs w:val="28"/>
        </w:rPr>
        <w:t>услуг (выполнение работ);</w:t>
      </w:r>
    </w:p>
    <w:p w:rsidR="007877E1" w:rsidRPr="004E3181" w:rsidRDefault="00DE6DBB" w:rsidP="001E6BC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7E1" w:rsidRPr="004E3181">
        <w:rPr>
          <w:sz w:val="28"/>
          <w:szCs w:val="28"/>
        </w:rPr>
        <w:t xml:space="preserve">определяет порядок составления и утверждения отчетов о результатах деятельности </w:t>
      </w:r>
      <w:r w:rsidR="00B4154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 xml:space="preserve">чреждения и об использовании закрепленного за </w:t>
      </w:r>
      <w:r w:rsidR="00B4154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>чреждением на праве оперативного управления имущества;</w:t>
      </w:r>
    </w:p>
    <w:p w:rsidR="007877E1" w:rsidRPr="004E3181" w:rsidRDefault="00DE6DBB" w:rsidP="001E6BC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877E1" w:rsidRPr="004E3181">
        <w:rPr>
          <w:sz w:val="28"/>
          <w:szCs w:val="28"/>
        </w:rPr>
        <w:t xml:space="preserve">определяет порядок составления и утверждения планов финансово-хозяйственной деятельности </w:t>
      </w:r>
      <w:r w:rsidR="00B4154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>чреждения, утверждает указанные планы;</w:t>
      </w:r>
    </w:p>
    <w:p w:rsidR="007877E1" w:rsidRPr="004E3181" w:rsidRDefault="00DE6DBB" w:rsidP="001E6BC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7E1" w:rsidRPr="004E3181">
        <w:rPr>
          <w:sz w:val="28"/>
          <w:szCs w:val="28"/>
        </w:rPr>
        <w:t xml:space="preserve">определяет предельно допустимое значение просроченной кредиторской задолженности </w:t>
      </w:r>
      <w:r w:rsidR="00B4154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 xml:space="preserve">чреждения, превышение которого влечет расторжение трудового договора с директором </w:t>
      </w:r>
      <w:r w:rsidR="00B4154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>чреждения по инициативе работодателя в соответствии с Трудовым кодексом Российской Федерации;</w:t>
      </w:r>
    </w:p>
    <w:p w:rsidR="007877E1" w:rsidRPr="004E3181" w:rsidRDefault="00DE6DBB" w:rsidP="001E6BC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7E1" w:rsidRPr="004E3181">
        <w:rPr>
          <w:sz w:val="28"/>
          <w:szCs w:val="28"/>
        </w:rPr>
        <w:t xml:space="preserve">осуществляет </w:t>
      </w:r>
      <w:proofErr w:type="gramStart"/>
      <w:r w:rsidR="007877E1" w:rsidRPr="004E3181">
        <w:rPr>
          <w:sz w:val="28"/>
          <w:szCs w:val="28"/>
        </w:rPr>
        <w:t>контроль за</w:t>
      </w:r>
      <w:proofErr w:type="gramEnd"/>
      <w:r w:rsidR="007877E1" w:rsidRPr="004E3181">
        <w:rPr>
          <w:sz w:val="28"/>
          <w:szCs w:val="28"/>
        </w:rPr>
        <w:t xml:space="preserve"> деятельностью </w:t>
      </w:r>
      <w:r w:rsidR="00B4154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 xml:space="preserve">чреждения в порядке, установленном Правительством </w:t>
      </w:r>
      <w:r w:rsidR="00EB2077">
        <w:rPr>
          <w:sz w:val="28"/>
          <w:szCs w:val="28"/>
        </w:rPr>
        <w:t>Республики Крым</w:t>
      </w:r>
      <w:r w:rsidR="007877E1" w:rsidRPr="004E3181">
        <w:rPr>
          <w:sz w:val="28"/>
          <w:szCs w:val="28"/>
        </w:rPr>
        <w:t>;</w:t>
      </w:r>
    </w:p>
    <w:p w:rsidR="007877E1" w:rsidRPr="004E3181" w:rsidRDefault="00DE6DBB" w:rsidP="001E6BC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7E1" w:rsidRPr="004E3181">
        <w:rPr>
          <w:sz w:val="28"/>
          <w:szCs w:val="28"/>
        </w:rPr>
        <w:t xml:space="preserve">определяет перечни особо ценного движимого имущества </w:t>
      </w:r>
      <w:r w:rsidR="00B4154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>чреждения;</w:t>
      </w:r>
    </w:p>
    <w:p w:rsidR="007877E1" w:rsidRPr="004E3181" w:rsidRDefault="00DE6DBB" w:rsidP="001E6BC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7E1" w:rsidRPr="004E3181">
        <w:rPr>
          <w:sz w:val="28"/>
          <w:szCs w:val="28"/>
        </w:rPr>
        <w:t xml:space="preserve">готовит и направляет в порядке, установленном Правительством </w:t>
      </w:r>
      <w:r w:rsidR="005E6CB7" w:rsidRPr="004E3181">
        <w:rPr>
          <w:sz w:val="28"/>
          <w:szCs w:val="28"/>
        </w:rPr>
        <w:t>Республики Крым</w:t>
      </w:r>
      <w:r w:rsidR="007877E1" w:rsidRPr="004E3181">
        <w:rPr>
          <w:sz w:val="28"/>
          <w:szCs w:val="28"/>
        </w:rPr>
        <w:t xml:space="preserve">, представления об определении видов особо ценного движимого имущества </w:t>
      </w:r>
      <w:r w:rsidR="00B4154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>чреждения;</w:t>
      </w:r>
    </w:p>
    <w:p w:rsidR="007877E1" w:rsidRPr="004E3181" w:rsidRDefault="00DE6DBB" w:rsidP="001E6BC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7E1" w:rsidRPr="004E3181">
        <w:rPr>
          <w:sz w:val="28"/>
          <w:szCs w:val="28"/>
        </w:rPr>
        <w:t xml:space="preserve">принимает решения об отнесении движимого имущества </w:t>
      </w:r>
      <w:r w:rsidR="00B4154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>чреждения к категории особо ценного движимого имущества в случае принятия решений о выделении средств на приобретение указанного имущества в порядке, ус</w:t>
      </w:r>
      <w:r w:rsidR="005E6CB7" w:rsidRPr="004E3181">
        <w:rPr>
          <w:sz w:val="28"/>
          <w:szCs w:val="28"/>
        </w:rPr>
        <w:t>тановленном Правительством Республики Крым</w:t>
      </w:r>
      <w:r w:rsidR="007877E1" w:rsidRPr="004E3181">
        <w:rPr>
          <w:sz w:val="28"/>
          <w:szCs w:val="28"/>
        </w:rPr>
        <w:t>;</w:t>
      </w:r>
    </w:p>
    <w:p w:rsidR="007877E1" w:rsidRPr="004E3181" w:rsidRDefault="00DE6DBB" w:rsidP="001E6BC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7E1" w:rsidRPr="004E3181">
        <w:rPr>
          <w:sz w:val="28"/>
          <w:szCs w:val="28"/>
        </w:rPr>
        <w:t xml:space="preserve">готовит и направляет в порядке, установленном Правительством </w:t>
      </w:r>
      <w:r w:rsidR="005E6CB7" w:rsidRPr="004E3181">
        <w:rPr>
          <w:sz w:val="28"/>
          <w:szCs w:val="28"/>
        </w:rPr>
        <w:t>Республики Крым</w:t>
      </w:r>
      <w:r w:rsidR="007877E1" w:rsidRPr="004E3181">
        <w:rPr>
          <w:sz w:val="28"/>
          <w:szCs w:val="28"/>
        </w:rPr>
        <w:t xml:space="preserve">, представление об отнесении движимого имущества к категории особо ценного движимого имущества в случае одновременного принятия решения о закрепленииза </w:t>
      </w:r>
      <w:r w:rsidR="00B4154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>чреждением указанного имущества, находящегосяв государственной собственности</w:t>
      </w:r>
      <w:r w:rsidR="005E6CB7" w:rsidRPr="004E3181">
        <w:rPr>
          <w:sz w:val="28"/>
          <w:szCs w:val="28"/>
        </w:rPr>
        <w:t xml:space="preserve"> Республики Крым</w:t>
      </w:r>
      <w:r w:rsidR="007877E1" w:rsidRPr="004E3181">
        <w:rPr>
          <w:sz w:val="28"/>
          <w:szCs w:val="28"/>
        </w:rPr>
        <w:t>, и отнесении его к категории особо ценного движимого имущества;</w:t>
      </w:r>
    </w:p>
    <w:p w:rsidR="007877E1" w:rsidRDefault="00DE6DBB" w:rsidP="001E6BCA">
      <w:pPr>
        <w:tabs>
          <w:tab w:val="left" w:pos="8640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05E2">
        <w:rPr>
          <w:sz w:val="28"/>
          <w:szCs w:val="28"/>
        </w:rPr>
        <w:t>утверждает</w:t>
      </w:r>
      <w:r w:rsidR="007877E1" w:rsidRPr="004E3181">
        <w:rPr>
          <w:sz w:val="28"/>
          <w:szCs w:val="28"/>
        </w:rPr>
        <w:t xml:space="preserve"> устав и изменения в устав </w:t>
      </w:r>
      <w:r w:rsidR="00B41547">
        <w:rPr>
          <w:sz w:val="28"/>
          <w:szCs w:val="28"/>
        </w:rPr>
        <w:t>У</w:t>
      </w:r>
      <w:r w:rsidR="007877E1" w:rsidRPr="004E3181">
        <w:rPr>
          <w:sz w:val="28"/>
          <w:szCs w:val="28"/>
        </w:rPr>
        <w:t>чреждения;</w:t>
      </w:r>
    </w:p>
    <w:p w:rsidR="00ED05C0" w:rsidRPr="00ED05C0" w:rsidRDefault="00ED05C0" w:rsidP="00ED05C0">
      <w:pPr>
        <w:tabs>
          <w:tab w:val="left" w:pos="8640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5C0">
        <w:rPr>
          <w:sz w:val="28"/>
          <w:szCs w:val="28"/>
        </w:rPr>
        <w:t>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ED05C0" w:rsidRPr="004E3181" w:rsidRDefault="0062394A" w:rsidP="00ED05C0">
      <w:pPr>
        <w:tabs>
          <w:tab w:val="left" w:pos="8640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05C0" w:rsidRPr="00ED05C0">
        <w:rPr>
          <w:sz w:val="28"/>
          <w:szCs w:val="28"/>
        </w:rPr>
        <w:t>уч</w:t>
      </w:r>
      <w:r>
        <w:rPr>
          <w:sz w:val="28"/>
          <w:szCs w:val="28"/>
        </w:rPr>
        <w:t>ё</w:t>
      </w:r>
      <w:r w:rsidR="00ED05C0" w:rsidRPr="00ED05C0">
        <w:rPr>
          <w:sz w:val="28"/>
          <w:szCs w:val="28"/>
        </w:rPr>
        <w:t xml:space="preserve">т детей, подлежащих </w:t>
      </w:r>
      <w:proofErr w:type="gramStart"/>
      <w:r w:rsidR="00ED05C0" w:rsidRPr="00ED05C0">
        <w:rPr>
          <w:sz w:val="28"/>
          <w:szCs w:val="28"/>
        </w:rPr>
        <w:t>обучению по</w:t>
      </w:r>
      <w:proofErr w:type="gramEnd"/>
      <w:r w:rsidR="00ED05C0" w:rsidRPr="00ED05C0">
        <w:rPr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</w:t>
      </w:r>
      <w:r>
        <w:rPr>
          <w:sz w:val="28"/>
          <w:szCs w:val="28"/>
        </w:rPr>
        <w:t>ями муниципального района</w:t>
      </w:r>
      <w:r w:rsidR="00ED05C0" w:rsidRPr="00ED05C0">
        <w:rPr>
          <w:sz w:val="28"/>
          <w:szCs w:val="28"/>
        </w:rPr>
        <w:t>;</w:t>
      </w:r>
    </w:p>
    <w:p w:rsidR="007877E1" w:rsidRPr="004E3181" w:rsidRDefault="00DE6DBB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7E1" w:rsidRPr="004E3181">
        <w:rPr>
          <w:sz w:val="28"/>
          <w:szCs w:val="28"/>
        </w:rPr>
        <w:t>осуществляет иные функции, предусмотренные законодательством.</w:t>
      </w:r>
    </w:p>
    <w:p w:rsidR="001E56CF" w:rsidRPr="004E3181" w:rsidRDefault="001E56CF" w:rsidP="001E6BCA">
      <w:pPr>
        <w:tabs>
          <w:tab w:val="left" w:pos="900"/>
        </w:tabs>
        <w:ind w:firstLine="540"/>
        <w:contextualSpacing/>
        <w:jc w:val="both"/>
        <w:rPr>
          <w:sz w:val="28"/>
          <w:szCs w:val="28"/>
        </w:rPr>
      </w:pPr>
    </w:p>
    <w:p w:rsidR="001E56CF" w:rsidRPr="004E3181" w:rsidRDefault="00B13651" w:rsidP="001E6BC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1E56CF" w:rsidRPr="004E3181">
        <w:rPr>
          <w:sz w:val="28"/>
          <w:szCs w:val="28"/>
        </w:rPr>
        <w:t>. ИМУЩЕСТВО, ХОЗЯЙСТВЕННАЯ ДЕЯТЕЛЬНОСТЬ И ФИНАНСОВОЕ ОБЕСПЕЧЕНИЕ УЧРЕЖДЕНИЯ</w:t>
      </w:r>
    </w:p>
    <w:p w:rsidR="001E56CF" w:rsidRPr="004E3181" w:rsidRDefault="001E56CF" w:rsidP="001E6BCA">
      <w:pPr>
        <w:contextualSpacing/>
        <w:jc w:val="both"/>
        <w:rPr>
          <w:b/>
          <w:sz w:val="28"/>
          <w:szCs w:val="28"/>
        </w:rPr>
      </w:pPr>
    </w:p>
    <w:p w:rsidR="001E56CF" w:rsidRPr="004E3181" w:rsidRDefault="00DB7B2A" w:rsidP="001E6BCA">
      <w:pPr>
        <w:shd w:val="clear" w:color="auto" w:fill="FFFFFF"/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E56CF" w:rsidRPr="004E3181">
        <w:rPr>
          <w:color w:val="000000"/>
          <w:sz w:val="28"/>
          <w:szCs w:val="28"/>
        </w:rPr>
        <w:t xml:space="preserve">.1. Собственником имущества </w:t>
      </w:r>
      <w:r w:rsidR="00B41547">
        <w:rPr>
          <w:color w:val="000000"/>
          <w:sz w:val="28"/>
          <w:szCs w:val="28"/>
        </w:rPr>
        <w:t>У</w:t>
      </w:r>
      <w:r w:rsidR="001E56CF" w:rsidRPr="004E3181">
        <w:rPr>
          <w:color w:val="000000"/>
          <w:sz w:val="28"/>
          <w:szCs w:val="28"/>
        </w:rPr>
        <w:t>чреждения является субъект Российской Федерации – Республика Крым</w:t>
      </w:r>
      <w:r>
        <w:rPr>
          <w:color w:val="000000"/>
          <w:sz w:val="28"/>
          <w:szCs w:val="28"/>
        </w:rPr>
        <w:t>, муниципальное образование Красногвардейский район</w:t>
      </w:r>
      <w:r w:rsidR="001E56CF" w:rsidRPr="004E3181">
        <w:rPr>
          <w:color w:val="000000"/>
          <w:sz w:val="28"/>
          <w:szCs w:val="28"/>
        </w:rPr>
        <w:t>.</w:t>
      </w:r>
    </w:p>
    <w:p w:rsidR="001E56CF" w:rsidRPr="004E3181" w:rsidRDefault="00DB7B2A" w:rsidP="001E6BCA">
      <w:pPr>
        <w:shd w:val="clear" w:color="auto" w:fill="FFFFFF"/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E56CF" w:rsidRPr="004E3181">
        <w:rPr>
          <w:color w:val="000000"/>
          <w:sz w:val="28"/>
          <w:szCs w:val="28"/>
        </w:rPr>
        <w:t xml:space="preserve">.2. В целях обеспечения образовательной деятельности имущество закрепляется за </w:t>
      </w:r>
      <w:r w:rsidR="00B41547">
        <w:rPr>
          <w:color w:val="000000"/>
          <w:sz w:val="28"/>
          <w:szCs w:val="28"/>
        </w:rPr>
        <w:t>У</w:t>
      </w:r>
      <w:r w:rsidR="001E56CF" w:rsidRPr="004E3181">
        <w:rPr>
          <w:color w:val="000000"/>
          <w:sz w:val="28"/>
          <w:szCs w:val="28"/>
        </w:rPr>
        <w:t xml:space="preserve">чреждением на праве оперативного управления в соответствии с Гражданским кодексом Российской Федерации. </w:t>
      </w:r>
    </w:p>
    <w:p w:rsidR="001E56CF" w:rsidRPr="004E3181" w:rsidRDefault="00DB7B2A" w:rsidP="001E6BCA">
      <w:pPr>
        <w:shd w:val="clear" w:color="auto" w:fill="FFFFFF"/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E56CF" w:rsidRPr="004E3181">
        <w:rPr>
          <w:color w:val="000000"/>
          <w:sz w:val="28"/>
          <w:szCs w:val="28"/>
        </w:rPr>
        <w:t xml:space="preserve">.3. Земельный участок, необходимый для осуществления уставной деятельности </w:t>
      </w:r>
      <w:r w:rsidR="00B41547">
        <w:rPr>
          <w:color w:val="000000"/>
          <w:sz w:val="28"/>
          <w:szCs w:val="28"/>
        </w:rPr>
        <w:t>У</w:t>
      </w:r>
      <w:r w:rsidR="001E56CF" w:rsidRPr="004E3181">
        <w:rPr>
          <w:color w:val="000000"/>
          <w:sz w:val="28"/>
          <w:szCs w:val="28"/>
        </w:rPr>
        <w:t>чреждения, предоставляется ему на праве постоянного (бессрочного) пользования в порядке, установленном действующим законодательством Российской Федерации.</w:t>
      </w:r>
    </w:p>
    <w:p w:rsidR="001E56CF" w:rsidRPr="004E3181" w:rsidRDefault="00DB7B2A" w:rsidP="001E6BCA">
      <w:pPr>
        <w:shd w:val="clear" w:color="auto" w:fill="FFFFFF"/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E56CF" w:rsidRPr="004E3181">
        <w:rPr>
          <w:color w:val="000000"/>
          <w:sz w:val="28"/>
          <w:szCs w:val="28"/>
        </w:rPr>
        <w:t xml:space="preserve">.4. </w:t>
      </w:r>
      <w:r w:rsidR="00B41547">
        <w:rPr>
          <w:color w:val="000000"/>
          <w:sz w:val="28"/>
          <w:szCs w:val="28"/>
        </w:rPr>
        <w:t>У</w:t>
      </w:r>
      <w:r w:rsidR="001E56CF" w:rsidRPr="004E3181">
        <w:rPr>
          <w:color w:val="000000"/>
          <w:sz w:val="28"/>
          <w:szCs w:val="28"/>
        </w:rPr>
        <w:t>чреждение владеет, пользуется и распоряжается имуществом, закрепленным за ним в пределах, установленных законо</w:t>
      </w:r>
      <w:r w:rsidR="00317512">
        <w:rPr>
          <w:color w:val="000000"/>
          <w:sz w:val="28"/>
          <w:szCs w:val="28"/>
        </w:rPr>
        <w:t>дательством</w:t>
      </w:r>
      <w:r w:rsidR="001E56CF" w:rsidRPr="004E3181">
        <w:rPr>
          <w:color w:val="000000"/>
          <w:sz w:val="28"/>
          <w:szCs w:val="28"/>
        </w:rPr>
        <w:t xml:space="preserve">, в </w:t>
      </w:r>
      <w:r w:rsidR="001E56CF" w:rsidRPr="004E3181">
        <w:rPr>
          <w:color w:val="000000"/>
          <w:sz w:val="28"/>
          <w:szCs w:val="28"/>
        </w:rPr>
        <w:lastRenderedPageBreak/>
        <w:t>соответствии с уставными целями деятельности, заданиями собственника и назначением имущества.</w:t>
      </w:r>
    </w:p>
    <w:p w:rsidR="001956A9" w:rsidRDefault="001956A9" w:rsidP="001956A9">
      <w:pPr>
        <w:tabs>
          <w:tab w:val="left" w:pos="142"/>
          <w:tab w:val="left" w:pos="993"/>
        </w:tabs>
        <w:autoSpaceDE w:val="0"/>
        <w:ind w:right="-1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B7B2A">
        <w:rPr>
          <w:color w:val="000000"/>
          <w:sz w:val="28"/>
          <w:szCs w:val="28"/>
        </w:rPr>
        <w:t>6</w:t>
      </w:r>
      <w:r w:rsidR="001E56CF" w:rsidRPr="004E3181">
        <w:rPr>
          <w:color w:val="000000"/>
          <w:sz w:val="28"/>
          <w:szCs w:val="28"/>
        </w:rPr>
        <w:t xml:space="preserve">.5. Источники формирования имущества и денежных средств </w:t>
      </w:r>
      <w:r>
        <w:rPr>
          <w:color w:val="000000"/>
          <w:sz w:val="28"/>
          <w:szCs w:val="28"/>
        </w:rPr>
        <w:t>У</w:t>
      </w:r>
      <w:r w:rsidR="001E56CF" w:rsidRPr="004E3181">
        <w:rPr>
          <w:color w:val="000000"/>
          <w:sz w:val="28"/>
          <w:szCs w:val="28"/>
        </w:rPr>
        <w:t>чреждения определяются действующим законодательством Российской Федерации.</w:t>
      </w:r>
    </w:p>
    <w:p w:rsidR="001956A9" w:rsidRPr="00B13651" w:rsidRDefault="001956A9" w:rsidP="001956A9">
      <w:pPr>
        <w:tabs>
          <w:tab w:val="left" w:pos="142"/>
          <w:tab w:val="left" w:pos="993"/>
        </w:tabs>
        <w:autoSpaceDE w:val="0"/>
        <w:ind w:right="-145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B13651">
        <w:rPr>
          <w:sz w:val="28"/>
          <w:szCs w:val="28"/>
        </w:rPr>
        <w:t>Источниками формирования имущества и денежных средств Учреждения являются:</w:t>
      </w:r>
    </w:p>
    <w:p w:rsidR="001956A9" w:rsidRPr="00B13651" w:rsidRDefault="001956A9" w:rsidP="001956A9">
      <w:pPr>
        <w:tabs>
          <w:tab w:val="left" w:pos="142"/>
          <w:tab w:val="left" w:pos="993"/>
        </w:tabs>
        <w:autoSpaceDE w:val="0"/>
        <w:ind w:left="284" w:right="-145" w:firstLine="426"/>
        <w:jc w:val="both"/>
        <w:rPr>
          <w:sz w:val="28"/>
          <w:szCs w:val="28"/>
        </w:rPr>
      </w:pPr>
      <w:r w:rsidRPr="00B13651">
        <w:rPr>
          <w:sz w:val="28"/>
          <w:szCs w:val="28"/>
        </w:rPr>
        <w:t>- бюджетные ассигнования;</w:t>
      </w:r>
    </w:p>
    <w:p w:rsidR="001956A9" w:rsidRPr="00B13651" w:rsidRDefault="001956A9" w:rsidP="001956A9">
      <w:pPr>
        <w:tabs>
          <w:tab w:val="left" w:pos="142"/>
          <w:tab w:val="left" w:pos="993"/>
        </w:tabs>
        <w:autoSpaceDE w:val="0"/>
        <w:ind w:left="284" w:right="-145" w:firstLine="426"/>
        <w:jc w:val="both"/>
        <w:rPr>
          <w:sz w:val="28"/>
          <w:szCs w:val="28"/>
        </w:rPr>
      </w:pPr>
      <w:r w:rsidRPr="00B13651">
        <w:rPr>
          <w:sz w:val="28"/>
          <w:szCs w:val="28"/>
        </w:rPr>
        <w:t>- регулярные и единовременные поступления от Учредителя;</w:t>
      </w:r>
    </w:p>
    <w:p w:rsidR="001956A9" w:rsidRPr="00B13651" w:rsidRDefault="001956A9" w:rsidP="001956A9">
      <w:pPr>
        <w:tabs>
          <w:tab w:val="left" w:pos="142"/>
          <w:tab w:val="left" w:pos="993"/>
        </w:tabs>
        <w:autoSpaceDE w:val="0"/>
        <w:ind w:left="284" w:right="-145" w:firstLine="426"/>
        <w:jc w:val="both"/>
        <w:rPr>
          <w:sz w:val="28"/>
          <w:szCs w:val="28"/>
        </w:rPr>
      </w:pPr>
      <w:r w:rsidRPr="00B13651">
        <w:rPr>
          <w:sz w:val="28"/>
          <w:szCs w:val="28"/>
        </w:rPr>
        <w:t>- доходы, получаемые от имущества, закрепленного за Учреждением на праве оперативного управления;</w:t>
      </w:r>
    </w:p>
    <w:p w:rsidR="001956A9" w:rsidRPr="00B13651" w:rsidRDefault="001956A9" w:rsidP="001956A9">
      <w:pPr>
        <w:tabs>
          <w:tab w:val="left" w:pos="142"/>
          <w:tab w:val="left" w:pos="993"/>
        </w:tabs>
        <w:autoSpaceDE w:val="0"/>
        <w:ind w:left="284" w:right="-145" w:firstLine="426"/>
        <w:jc w:val="both"/>
        <w:rPr>
          <w:sz w:val="28"/>
          <w:szCs w:val="28"/>
        </w:rPr>
      </w:pPr>
      <w:r w:rsidRPr="00B13651">
        <w:rPr>
          <w:sz w:val="28"/>
          <w:szCs w:val="28"/>
        </w:rPr>
        <w:t>- выручка от реализации товаров, работ, услуг;</w:t>
      </w:r>
    </w:p>
    <w:p w:rsidR="001956A9" w:rsidRPr="00B13651" w:rsidRDefault="001956A9" w:rsidP="001956A9">
      <w:pPr>
        <w:tabs>
          <w:tab w:val="left" w:pos="142"/>
          <w:tab w:val="left" w:pos="993"/>
        </w:tabs>
        <w:autoSpaceDE w:val="0"/>
        <w:ind w:left="284" w:right="-145" w:firstLine="426"/>
        <w:jc w:val="both"/>
        <w:rPr>
          <w:sz w:val="28"/>
          <w:szCs w:val="28"/>
        </w:rPr>
      </w:pPr>
      <w:r w:rsidRPr="00B13651">
        <w:rPr>
          <w:sz w:val="28"/>
          <w:szCs w:val="28"/>
        </w:rPr>
        <w:t>- доходы, полученные от использования закрепленного имущества;</w:t>
      </w:r>
    </w:p>
    <w:p w:rsidR="001956A9" w:rsidRPr="00B13651" w:rsidRDefault="001956A9" w:rsidP="001956A9">
      <w:pPr>
        <w:tabs>
          <w:tab w:val="left" w:pos="142"/>
          <w:tab w:val="left" w:pos="993"/>
        </w:tabs>
        <w:autoSpaceDE w:val="0"/>
        <w:ind w:left="284" w:right="-145" w:firstLine="426"/>
        <w:jc w:val="both"/>
        <w:rPr>
          <w:sz w:val="28"/>
          <w:szCs w:val="28"/>
        </w:rPr>
      </w:pPr>
      <w:r w:rsidRPr="00B13651">
        <w:rPr>
          <w:sz w:val="28"/>
          <w:szCs w:val="28"/>
        </w:rPr>
        <w:t xml:space="preserve">- добровольные пожертвования и имущественные </w:t>
      </w:r>
      <w:r w:rsidR="00B13651" w:rsidRPr="00B13651">
        <w:rPr>
          <w:sz w:val="28"/>
          <w:szCs w:val="28"/>
        </w:rPr>
        <w:t>дарения</w:t>
      </w:r>
      <w:r w:rsidRPr="00B13651">
        <w:rPr>
          <w:sz w:val="28"/>
          <w:szCs w:val="28"/>
        </w:rPr>
        <w:t>;</w:t>
      </w:r>
    </w:p>
    <w:p w:rsidR="001E56CF" w:rsidRPr="00B13651" w:rsidRDefault="001956A9" w:rsidP="001956A9">
      <w:pPr>
        <w:tabs>
          <w:tab w:val="left" w:pos="142"/>
          <w:tab w:val="left" w:pos="993"/>
        </w:tabs>
        <w:autoSpaceDE w:val="0"/>
        <w:ind w:left="284" w:right="-145" w:firstLine="426"/>
        <w:jc w:val="both"/>
        <w:rPr>
          <w:sz w:val="28"/>
          <w:szCs w:val="28"/>
        </w:rPr>
      </w:pPr>
      <w:r w:rsidRPr="00B13651">
        <w:rPr>
          <w:sz w:val="28"/>
          <w:szCs w:val="28"/>
        </w:rPr>
        <w:t xml:space="preserve">- </w:t>
      </w:r>
      <w:proofErr w:type="gramStart"/>
      <w:r w:rsidRPr="00B13651">
        <w:rPr>
          <w:sz w:val="28"/>
          <w:szCs w:val="28"/>
        </w:rPr>
        <w:t>другие</w:t>
      </w:r>
      <w:proofErr w:type="gramEnd"/>
      <w:r w:rsidRPr="00B13651">
        <w:rPr>
          <w:sz w:val="28"/>
          <w:szCs w:val="28"/>
        </w:rPr>
        <w:t xml:space="preserve"> не запрещенные законодательством поступления.</w:t>
      </w:r>
    </w:p>
    <w:p w:rsidR="001E56CF" w:rsidRPr="004E3181" w:rsidRDefault="00DB7B2A" w:rsidP="001E6BCA">
      <w:pPr>
        <w:shd w:val="clear" w:color="auto" w:fill="FFFFFF"/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E56CF" w:rsidRPr="004E3181">
        <w:rPr>
          <w:color w:val="000000"/>
          <w:sz w:val="28"/>
          <w:szCs w:val="28"/>
        </w:rPr>
        <w:t xml:space="preserve">.6. Имущество и денежные средства </w:t>
      </w:r>
      <w:r w:rsidR="00B41547">
        <w:rPr>
          <w:color w:val="000000"/>
          <w:sz w:val="28"/>
          <w:szCs w:val="28"/>
        </w:rPr>
        <w:t>У</w:t>
      </w:r>
      <w:r w:rsidR="001E56CF" w:rsidRPr="004E3181">
        <w:rPr>
          <w:color w:val="000000"/>
          <w:sz w:val="28"/>
          <w:szCs w:val="28"/>
        </w:rPr>
        <w:t>чреждения отражаются на его балансе и используются для достижения целей, определенных настоящим Уставом.</w:t>
      </w:r>
    </w:p>
    <w:p w:rsidR="001E56CF" w:rsidRPr="004E3181" w:rsidRDefault="001E56CF" w:rsidP="001E6BCA">
      <w:pPr>
        <w:shd w:val="clear" w:color="auto" w:fill="FFFFFF"/>
        <w:ind w:firstLine="540"/>
        <w:contextualSpacing/>
        <w:jc w:val="both"/>
        <w:rPr>
          <w:color w:val="000000"/>
          <w:sz w:val="28"/>
          <w:szCs w:val="28"/>
        </w:rPr>
      </w:pPr>
      <w:r w:rsidRPr="004E3181">
        <w:rPr>
          <w:color w:val="000000"/>
          <w:sz w:val="28"/>
          <w:szCs w:val="28"/>
        </w:rPr>
        <w:t xml:space="preserve">Недвижимое имущество, закрепленное за </w:t>
      </w:r>
      <w:r w:rsidR="00B41547">
        <w:rPr>
          <w:color w:val="000000"/>
          <w:sz w:val="28"/>
          <w:szCs w:val="28"/>
        </w:rPr>
        <w:t>У</w:t>
      </w:r>
      <w:r w:rsidR="001118DE">
        <w:rPr>
          <w:color w:val="000000"/>
          <w:sz w:val="28"/>
          <w:szCs w:val="28"/>
        </w:rPr>
        <w:t>чреждением или приобретённое за счёт средств, выделенных ему за счё</w:t>
      </w:r>
      <w:r w:rsidRPr="004E3181">
        <w:rPr>
          <w:color w:val="000000"/>
          <w:sz w:val="28"/>
          <w:szCs w:val="28"/>
        </w:rPr>
        <w:t xml:space="preserve">т средств бюджета Республики Крым на приобретение этого имущества, а также находящееся у </w:t>
      </w:r>
      <w:r w:rsidR="00B41547">
        <w:rPr>
          <w:color w:val="000000"/>
          <w:sz w:val="28"/>
          <w:szCs w:val="28"/>
        </w:rPr>
        <w:t>У</w:t>
      </w:r>
      <w:r w:rsidRPr="004E3181">
        <w:rPr>
          <w:color w:val="000000"/>
          <w:sz w:val="28"/>
          <w:szCs w:val="28"/>
        </w:rPr>
        <w:t>чреждения особо ценное движимое имущ</w:t>
      </w:r>
      <w:r w:rsidR="001118DE">
        <w:rPr>
          <w:color w:val="000000"/>
          <w:sz w:val="28"/>
          <w:szCs w:val="28"/>
        </w:rPr>
        <w:t>ество подлежат обособленному учё</w:t>
      </w:r>
      <w:r w:rsidRPr="004E3181">
        <w:rPr>
          <w:color w:val="000000"/>
          <w:sz w:val="28"/>
          <w:szCs w:val="28"/>
        </w:rPr>
        <w:t>ту.</w:t>
      </w:r>
    </w:p>
    <w:p w:rsidR="001E56CF" w:rsidRPr="004E3181" w:rsidRDefault="001E56CF" w:rsidP="001E6BCA">
      <w:pPr>
        <w:shd w:val="clear" w:color="auto" w:fill="FFFFFF"/>
        <w:ind w:firstLine="540"/>
        <w:contextualSpacing/>
        <w:jc w:val="both"/>
        <w:rPr>
          <w:color w:val="000000"/>
          <w:sz w:val="28"/>
          <w:szCs w:val="28"/>
        </w:rPr>
      </w:pPr>
      <w:r w:rsidRPr="004E3181">
        <w:rPr>
          <w:color w:val="000000"/>
          <w:sz w:val="28"/>
          <w:szCs w:val="28"/>
        </w:rPr>
        <w:t>Виды и перечень особо ценного имущества определяются в соответствии</w:t>
      </w:r>
      <w:r w:rsidRPr="004E3181">
        <w:rPr>
          <w:color w:val="000000"/>
          <w:sz w:val="28"/>
          <w:szCs w:val="28"/>
        </w:rPr>
        <w:br/>
        <w:t>с действующим законодательством Российской Федерации и Республики Крым.</w:t>
      </w:r>
    </w:p>
    <w:p w:rsidR="001E56CF" w:rsidRPr="004E3181" w:rsidRDefault="00DB7B2A" w:rsidP="001E6BCA">
      <w:pPr>
        <w:shd w:val="clear" w:color="auto" w:fill="FFFFFF"/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E56CF" w:rsidRPr="004E3181">
        <w:rPr>
          <w:color w:val="000000"/>
          <w:sz w:val="28"/>
          <w:szCs w:val="28"/>
        </w:rPr>
        <w:t xml:space="preserve">.7. При осуществлении оперативного управления имуществом </w:t>
      </w:r>
      <w:r w:rsidR="00B41547">
        <w:rPr>
          <w:color w:val="000000"/>
          <w:sz w:val="28"/>
          <w:szCs w:val="28"/>
        </w:rPr>
        <w:t>У</w:t>
      </w:r>
      <w:r w:rsidR="001E56CF" w:rsidRPr="004E3181">
        <w:rPr>
          <w:color w:val="000000"/>
          <w:sz w:val="28"/>
          <w:szCs w:val="28"/>
        </w:rPr>
        <w:t>чреждение обязано:</w:t>
      </w:r>
    </w:p>
    <w:p w:rsidR="001E56CF" w:rsidRPr="004E3181" w:rsidRDefault="001E56CF" w:rsidP="001E6BCA">
      <w:pPr>
        <w:shd w:val="clear" w:color="auto" w:fill="FFFFFF"/>
        <w:ind w:firstLine="540"/>
        <w:contextualSpacing/>
        <w:jc w:val="both"/>
        <w:rPr>
          <w:color w:val="000000"/>
          <w:sz w:val="28"/>
          <w:szCs w:val="28"/>
        </w:rPr>
      </w:pPr>
      <w:r w:rsidRPr="004E3181">
        <w:rPr>
          <w:color w:val="000000"/>
          <w:sz w:val="28"/>
          <w:szCs w:val="28"/>
        </w:rPr>
        <w:t>эффективно использовать имущество, закрепленное за ним на праве оперативного управления;</w:t>
      </w:r>
    </w:p>
    <w:p w:rsidR="001E56CF" w:rsidRPr="004E3181" w:rsidRDefault="001E56CF" w:rsidP="001E6BCA">
      <w:pPr>
        <w:shd w:val="clear" w:color="auto" w:fill="FFFFFF"/>
        <w:ind w:firstLine="540"/>
        <w:contextualSpacing/>
        <w:jc w:val="both"/>
        <w:rPr>
          <w:color w:val="000000"/>
          <w:sz w:val="28"/>
          <w:szCs w:val="28"/>
        </w:rPr>
      </w:pPr>
      <w:r w:rsidRPr="004E3181">
        <w:rPr>
          <w:color w:val="000000"/>
          <w:sz w:val="28"/>
          <w:szCs w:val="28"/>
        </w:rPr>
        <w:t>обеспечивать сохранность и использование имущества, закрепленного за ним</w:t>
      </w:r>
      <w:r w:rsidR="006B56D0" w:rsidRPr="006B56D0">
        <w:rPr>
          <w:color w:val="000000"/>
          <w:sz w:val="28"/>
          <w:szCs w:val="28"/>
        </w:rPr>
        <w:t xml:space="preserve"> </w:t>
      </w:r>
      <w:r w:rsidRPr="004E3181">
        <w:rPr>
          <w:color w:val="000000"/>
          <w:sz w:val="28"/>
          <w:szCs w:val="28"/>
        </w:rPr>
        <w:t>на праве оперативного управления, строго по целевому назначению;</w:t>
      </w:r>
    </w:p>
    <w:p w:rsidR="001E56CF" w:rsidRPr="004E3181" w:rsidRDefault="001E56CF" w:rsidP="001E6BCA">
      <w:pPr>
        <w:shd w:val="clear" w:color="auto" w:fill="FFFFFF"/>
        <w:ind w:firstLine="540"/>
        <w:contextualSpacing/>
        <w:jc w:val="both"/>
        <w:rPr>
          <w:color w:val="000000"/>
          <w:sz w:val="28"/>
          <w:szCs w:val="28"/>
        </w:rPr>
      </w:pPr>
      <w:r w:rsidRPr="004E3181">
        <w:rPr>
          <w:color w:val="000000"/>
          <w:sz w:val="28"/>
          <w:szCs w:val="28"/>
        </w:rPr>
        <w:t>не допускать ухудшения</w:t>
      </w:r>
      <w:r w:rsidR="001118DE">
        <w:rPr>
          <w:color w:val="000000"/>
          <w:sz w:val="28"/>
          <w:szCs w:val="28"/>
        </w:rPr>
        <w:t xml:space="preserve"> технического состояния закреплё</w:t>
      </w:r>
      <w:r w:rsidRPr="004E3181">
        <w:rPr>
          <w:color w:val="000000"/>
          <w:sz w:val="28"/>
          <w:szCs w:val="28"/>
        </w:rPr>
        <w:t>нного на праве оперативного управления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1E56CF" w:rsidRPr="004E3181" w:rsidRDefault="001E56CF" w:rsidP="001E6BCA">
      <w:pPr>
        <w:shd w:val="clear" w:color="auto" w:fill="FFFFFF"/>
        <w:ind w:firstLine="540"/>
        <w:contextualSpacing/>
        <w:jc w:val="both"/>
        <w:rPr>
          <w:color w:val="000000"/>
          <w:sz w:val="28"/>
          <w:szCs w:val="28"/>
        </w:rPr>
      </w:pPr>
      <w:r w:rsidRPr="004E3181">
        <w:rPr>
          <w:color w:val="000000"/>
          <w:sz w:val="28"/>
          <w:szCs w:val="28"/>
        </w:rPr>
        <w:t>осуществлять текущий ремонт закрепленного на праве оперативного управления имущества, с возможным его улучшением;</w:t>
      </w:r>
    </w:p>
    <w:p w:rsidR="001E56CF" w:rsidRPr="004E3181" w:rsidRDefault="001E56CF" w:rsidP="001E6BCA">
      <w:pPr>
        <w:shd w:val="clear" w:color="auto" w:fill="FFFFFF"/>
        <w:ind w:firstLine="540"/>
        <w:contextualSpacing/>
        <w:jc w:val="both"/>
        <w:rPr>
          <w:color w:val="000000"/>
          <w:sz w:val="28"/>
          <w:szCs w:val="28"/>
        </w:rPr>
      </w:pPr>
      <w:r w:rsidRPr="004E3181">
        <w:rPr>
          <w:color w:val="000000"/>
          <w:sz w:val="28"/>
          <w:szCs w:val="28"/>
        </w:rPr>
        <w:t>осуществлять амортизацию и восстановление изнашиваемой части имущества, закрепленного за ним на праве оперативного управления.</w:t>
      </w:r>
    </w:p>
    <w:p w:rsidR="001E56CF" w:rsidRPr="004E3181" w:rsidRDefault="00B41547" w:rsidP="001E6BCA">
      <w:pPr>
        <w:shd w:val="clear" w:color="auto" w:fill="FFFFFF"/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1E56CF" w:rsidRPr="004E3181">
        <w:rPr>
          <w:color w:val="000000"/>
          <w:sz w:val="28"/>
          <w:szCs w:val="28"/>
        </w:rPr>
        <w:t xml:space="preserve">чреждение несет ответственность в установленном законом порядке за сохранность и эффективное использование имущества, закрепленногоза </w:t>
      </w:r>
      <w:r>
        <w:rPr>
          <w:color w:val="000000"/>
          <w:sz w:val="28"/>
          <w:szCs w:val="28"/>
        </w:rPr>
        <w:t>У</w:t>
      </w:r>
      <w:r w:rsidR="001E56CF" w:rsidRPr="004E3181">
        <w:rPr>
          <w:color w:val="000000"/>
          <w:sz w:val="28"/>
          <w:szCs w:val="28"/>
        </w:rPr>
        <w:t xml:space="preserve">чреждением. </w:t>
      </w:r>
    </w:p>
    <w:p w:rsidR="00E80A0F" w:rsidRPr="00E80A0F" w:rsidRDefault="00DB7B2A" w:rsidP="00E80A0F">
      <w:pPr>
        <w:pStyle w:val="a8"/>
        <w:ind w:firstLine="540"/>
        <w:jc w:val="both"/>
        <w:rPr>
          <w:color w:val="000000"/>
          <w:sz w:val="32"/>
          <w:szCs w:val="28"/>
        </w:rPr>
      </w:pPr>
      <w:r>
        <w:rPr>
          <w:color w:val="000000"/>
          <w:sz w:val="28"/>
          <w:szCs w:val="28"/>
        </w:rPr>
        <w:t>6</w:t>
      </w:r>
      <w:r w:rsidR="001E56CF" w:rsidRPr="004E3181">
        <w:rPr>
          <w:color w:val="000000"/>
          <w:sz w:val="28"/>
          <w:szCs w:val="28"/>
        </w:rPr>
        <w:t xml:space="preserve">.8. </w:t>
      </w:r>
      <w:r w:rsidR="00E80A0F" w:rsidRPr="00E80A0F">
        <w:rPr>
          <w:rFonts w:eastAsiaTheme="minorHAnsi"/>
          <w:sz w:val="28"/>
          <w:lang w:eastAsia="en-US"/>
        </w:rPr>
        <w:t>Учреждение  имеет право в случае износа в установленном законом порядке с согласия Собственника списывать с баланса находящееся в оперативном управлении оборудование, сооружения и иное имущество.</w:t>
      </w:r>
    </w:p>
    <w:p w:rsidR="001E56CF" w:rsidRPr="004E3181" w:rsidRDefault="00E80A0F" w:rsidP="001E6BCA">
      <w:pPr>
        <w:shd w:val="clear" w:color="auto" w:fill="FFFFFF"/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6.9. </w:t>
      </w:r>
      <w:r w:rsidR="001E56CF" w:rsidRPr="004E3181">
        <w:rPr>
          <w:color w:val="000000"/>
          <w:sz w:val="28"/>
          <w:szCs w:val="28"/>
        </w:rPr>
        <w:t xml:space="preserve">В соответствии с предусмотренными настоящим Уставом основными видами деятельности </w:t>
      </w:r>
      <w:r w:rsidR="00B41547">
        <w:rPr>
          <w:color w:val="000000"/>
          <w:sz w:val="28"/>
          <w:szCs w:val="28"/>
        </w:rPr>
        <w:t>У</w:t>
      </w:r>
      <w:r w:rsidR="001E56CF" w:rsidRPr="004E3181">
        <w:rPr>
          <w:color w:val="000000"/>
          <w:sz w:val="28"/>
          <w:szCs w:val="28"/>
        </w:rPr>
        <w:t xml:space="preserve">чреждения и на основании ведомственного перечня муниципальных услуг (работ), оказываемых </w:t>
      </w:r>
      <w:r w:rsidR="001E56CF" w:rsidRPr="004E3181">
        <w:rPr>
          <w:color w:val="000000"/>
          <w:sz w:val="28"/>
          <w:szCs w:val="28"/>
        </w:rPr>
        <w:lastRenderedPageBreak/>
        <w:t>(выполняемых)</w:t>
      </w:r>
      <w:r w:rsidR="00B41547">
        <w:rPr>
          <w:color w:val="000000"/>
          <w:sz w:val="28"/>
          <w:szCs w:val="28"/>
        </w:rPr>
        <w:t>У</w:t>
      </w:r>
      <w:r w:rsidR="001E56CF" w:rsidRPr="004E3181">
        <w:rPr>
          <w:color w:val="000000"/>
          <w:sz w:val="28"/>
          <w:szCs w:val="28"/>
        </w:rPr>
        <w:t>чре</w:t>
      </w:r>
      <w:r w:rsidR="007F0402">
        <w:rPr>
          <w:color w:val="000000"/>
          <w:sz w:val="28"/>
          <w:szCs w:val="28"/>
        </w:rPr>
        <w:t xml:space="preserve">ждением, </w:t>
      </w:r>
      <w:r w:rsidR="00941059">
        <w:rPr>
          <w:color w:val="000000"/>
          <w:sz w:val="28"/>
          <w:szCs w:val="28"/>
        </w:rPr>
        <w:t>Учредителем</w:t>
      </w:r>
      <w:r w:rsidR="001E56CF" w:rsidRPr="004E3181">
        <w:rPr>
          <w:color w:val="000000"/>
          <w:sz w:val="28"/>
          <w:szCs w:val="28"/>
        </w:rPr>
        <w:t xml:space="preserve"> формируется и утверждается муниципальное задание для </w:t>
      </w:r>
      <w:r w:rsidR="00B41547">
        <w:rPr>
          <w:color w:val="000000"/>
          <w:sz w:val="28"/>
          <w:szCs w:val="28"/>
        </w:rPr>
        <w:t>У</w:t>
      </w:r>
      <w:r w:rsidR="001E56CF" w:rsidRPr="004E3181">
        <w:rPr>
          <w:color w:val="000000"/>
          <w:sz w:val="28"/>
          <w:szCs w:val="28"/>
        </w:rPr>
        <w:t>чреждения в порядке, установленном Правительством Республики Крым.</w:t>
      </w:r>
    </w:p>
    <w:p w:rsidR="001E56CF" w:rsidRPr="004E3181" w:rsidRDefault="001E56CF" w:rsidP="001E6BCA">
      <w:pPr>
        <w:shd w:val="clear" w:color="auto" w:fill="FFFFFF"/>
        <w:ind w:firstLine="540"/>
        <w:contextualSpacing/>
        <w:jc w:val="both"/>
        <w:rPr>
          <w:color w:val="000000"/>
          <w:sz w:val="28"/>
          <w:szCs w:val="28"/>
        </w:rPr>
      </w:pPr>
      <w:r w:rsidRPr="004E3181">
        <w:rPr>
          <w:color w:val="000000"/>
          <w:sz w:val="28"/>
          <w:szCs w:val="28"/>
        </w:rPr>
        <w:t xml:space="preserve">Финансовое обеспечение выполнения государственного задания </w:t>
      </w:r>
      <w:r w:rsidR="00B41547">
        <w:rPr>
          <w:color w:val="000000"/>
          <w:sz w:val="28"/>
          <w:szCs w:val="28"/>
        </w:rPr>
        <w:t>У</w:t>
      </w:r>
      <w:r w:rsidRPr="004E3181">
        <w:rPr>
          <w:color w:val="000000"/>
          <w:sz w:val="28"/>
          <w:szCs w:val="28"/>
        </w:rPr>
        <w:t>чреждением осуществляется в виде субсидий из бюджета Республики Крым</w:t>
      </w:r>
      <w:r w:rsidR="002D7277">
        <w:rPr>
          <w:color w:val="000000"/>
          <w:sz w:val="28"/>
          <w:szCs w:val="28"/>
        </w:rPr>
        <w:t>, из бюджета муниципального образования Красногвардейский район</w:t>
      </w:r>
      <w:r w:rsidRPr="004E3181">
        <w:rPr>
          <w:color w:val="000000"/>
          <w:sz w:val="28"/>
          <w:szCs w:val="28"/>
        </w:rPr>
        <w:t xml:space="preserve"> на финансовое обеспечение выполнения муниципального задания.</w:t>
      </w:r>
    </w:p>
    <w:p w:rsidR="001E56CF" w:rsidRPr="004E3181" w:rsidRDefault="00B41547" w:rsidP="001E6BCA">
      <w:pPr>
        <w:shd w:val="clear" w:color="auto" w:fill="FFFFFF"/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1E56CF" w:rsidRPr="004E3181">
        <w:rPr>
          <w:color w:val="000000"/>
          <w:sz w:val="28"/>
          <w:szCs w:val="28"/>
        </w:rPr>
        <w:t>чреждение не вправе отказаться от выполнения муниципального задания.</w:t>
      </w:r>
    </w:p>
    <w:p w:rsidR="001E56CF" w:rsidRPr="004E3181" w:rsidRDefault="001118DE" w:rsidP="001E6BCA">
      <w:pPr>
        <w:shd w:val="clear" w:color="auto" w:fill="FFFFFF"/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Уменьшение объё</w:t>
      </w:r>
      <w:r w:rsidR="001E56CF" w:rsidRPr="004E3181">
        <w:rPr>
          <w:color w:val="000000"/>
          <w:sz w:val="28"/>
          <w:szCs w:val="28"/>
        </w:rPr>
        <w:t>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1E56CF" w:rsidRPr="009C229E" w:rsidRDefault="009C229E" w:rsidP="009C229E">
      <w:pPr>
        <w:tabs>
          <w:tab w:val="left" w:pos="142"/>
          <w:tab w:val="left" w:pos="993"/>
        </w:tabs>
        <w:autoSpaceDE w:val="0"/>
        <w:ind w:right="-1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B7B2A">
        <w:rPr>
          <w:color w:val="000000"/>
          <w:sz w:val="28"/>
          <w:szCs w:val="28"/>
        </w:rPr>
        <w:t>6</w:t>
      </w:r>
      <w:r w:rsidR="00E80A0F">
        <w:rPr>
          <w:color w:val="000000"/>
          <w:sz w:val="28"/>
          <w:szCs w:val="28"/>
        </w:rPr>
        <w:t>.10</w:t>
      </w:r>
      <w:r w:rsidR="001E56CF" w:rsidRPr="004E3181">
        <w:rPr>
          <w:color w:val="000000"/>
          <w:sz w:val="28"/>
          <w:szCs w:val="28"/>
        </w:rPr>
        <w:t xml:space="preserve">. Неиспользованные до конца финансового года средства субсидий, предоставленных </w:t>
      </w:r>
      <w:r w:rsidR="00B41547">
        <w:rPr>
          <w:color w:val="000000"/>
          <w:sz w:val="28"/>
          <w:szCs w:val="28"/>
        </w:rPr>
        <w:t>У</w:t>
      </w:r>
      <w:r w:rsidR="001E56CF" w:rsidRPr="004E3181">
        <w:rPr>
          <w:color w:val="000000"/>
          <w:sz w:val="28"/>
          <w:szCs w:val="28"/>
        </w:rPr>
        <w:t xml:space="preserve">чреждению на выполнение муниципального задания, </w:t>
      </w:r>
      <w:r>
        <w:rPr>
          <w:sz w:val="28"/>
          <w:szCs w:val="28"/>
        </w:rPr>
        <w:t xml:space="preserve">остаются в распоряжении Учреждения и используются в очередном финансовом году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же цели</w:t>
      </w:r>
      <w:r w:rsidR="001E56CF" w:rsidRPr="004E3181">
        <w:rPr>
          <w:color w:val="000000"/>
          <w:sz w:val="28"/>
          <w:szCs w:val="28"/>
        </w:rPr>
        <w:t>в соответствии с действующим законодательством Российской Федерации</w:t>
      </w:r>
      <w:r>
        <w:rPr>
          <w:sz w:val="28"/>
          <w:szCs w:val="28"/>
        </w:rPr>
        <w:t>.</w:t>
      </w:r>
    </w:p>
    <w:p w:rsidR="009F438E" w:rsidRDefault="00DB7B2A" w:rsidP="001E6BCA">
      <w:pPr>
        <w:shd w:val="clear" w:color="auto" w:fill="FFFFFF"/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80A0F">
        <w:rPr>
          <w:color w:val="000000"/>
          <w:sz w:val="28"/>
          <w:szCs w:val="28"/>
        </w:rPr>
        <w:t>.11</w:t>
      </w:r>
      <w:r w:rsidR="001E56CF" w:rsidRPr="004E3181">
        <w:rPr>
          <w:color w:val="000000"/>
          <w:sz w:val="28"/>
          <w:szCs w:val="28"/>
        </w:rPr>
        <w:t xml:space="preserve">. </w:t>
      </w:r>
      <w:r w:rsidR="009F438E">
        <w:rPr>
          <w:color w:val="000000"/>
          <w:sz w:val="28"/>
          <w:szCs w:val="28"/>
        </w:rPr>
        <w:t>У</w:t>
      </w:r>
      <w:r w:rsidR="009F438E" w:rsidRPr="009F438E">
        <w:rPr>
          <w:color w:val="000000"/>
          <w:sz w:val="28"/>
          <w:szCs w:val="28"/>
        </w:rPr>
        <w:t>чреждение находится в ведении органа местного самоуправления, осуществляющего бюджетные полномочия главного распорядителя (распорядителя) бюджетных средств, если иное не установлено законодательством Российской Федерации.</w:t>
      </w:r>
    </w:p>
    <w:p w:rsidR="009F438E" w:rsidRPr="009F438E" w:rsidRDefault="005703F4" w:rsidP="001E6BCA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703F4">
        <w:rPr>
          <w:sz w:val="28"/>
          <w:szCs w:val="28"/>
        </w:rPr>
        <w:t>чреждение на основании договора (соглашения) вправе передать иной организации (</w:t>
      </w:r>
      <w:r w:rsidR="0061521A">
        <w:rPr>
          <w:sz w:val="28"/>
          <w:szCs w:val="28"/>
        </w:rPr>
        <w:t xml:space="preserve">в том числе </w:t>
      </w:r>
      <w:r w:rsidRPr="009F438E">
        <w:rPr>
          <w:sz w:val="28"/>
          <w:szCs w:val="28"/>
        </w:rPr>
        <w:t>муниципально</w:t>
      </w:r>
      <w:r w:rsidR="00DF4AE3">
        <w:rPr>
          <w:sz w:val="28"/>
          <w:szCs w:val="28"/>
        </w:rPr>
        <w:t>му</w:t>
      </w:r>
      <w:r w:rsidR="00D67CD7">
        <w:rPr>
          <w:sz w:val="28"/>
          <w:szCs w:val="28"/>
        </w:rPr>
        <w:t>казённо</w:t>
      </w:r>
      <w:r w:rsidR="00DF4AE3">
        <w:rPr>
          <w:sz w:val="28"/>
          <w:szCs w:val="28"/>
        </w:rPr>
        <w:t>му</w:t>
      </w:r>
      <w:r w:rsidRPr="009F438E">
        <w:rPr>
          <w:sz w:val="28"/>
          <w:szCs w:val="28"/>
        </w:rPr>
        <w:t xml:space="preserve"> учреждени</w:t>
      </w:r>
      <w:r w:rsidR="00DF4AE3">
        <w:rPr>
          <w:sz w:val="28"/>
          <w:szCs w:val="28"/>
        </w:rPr>
        <w:t>ю</w:t>
      </w:r>
      <w:r w:rsidRPr="009F438E">
        <w:rPr>
          <w:sz w:val="28"/>
          <w:szCs w:val="28"/>
        </w:rPr>
        <w:t xml:space="preserve"> «Центр </w:t>
      </w:r>
      <w:r w:rsidR="00DF4AE3">
        <w:rPr>
          <w:sz w:val="28"/>
          <w:szCs w:val="28"/>
        </w:rPr>
        <w:t>обслуживания</w:t>
      </w:r>
      <w:r w:rsidRPr="009F438E">
        <w:rPr>
          <w:sz w:val="28"/>
          <w:szCs w:val="28"/>
        </w:rPr>
        <w:t xml:space="preserve"> учреждений</w:t>
      </w:r>
      <w:r w:rsidR="00DF4AE3">
        <w:rPr>
          <w:sz w:val="28"/>
          <w:szCs w:val="28"/>
        </w:rPr>
        <w:t xml:space="preserve"> образования</w:t>
      </w:r>
      <w:r w:rsidRPr="009F438E">
        <w:rPr>
          <w:sz w:val="28"/>
          <w:szCs w:val="28"/>
        </w:rPr>
        <w:t>» Красногвардейского района Республики Крым</w:t>
      </w:r>
      <w:r w:rsidRPr="005703F4">
        <w:rPr>
          <w:sz w:val="28"/>
          <w:szCs w:val="28"/>
        </w:rPr>
        <w:t>) полн</w:t>
      </w:r>
      <w:r w:rsidR="001118DE">
        <w:rPr>
          <w:sz w:val="28"/>
          <w:szCs w:val="28"/>
        </w:rPr>
        <w:t>омочия по ведению бюджетного, налогового учёта и формированию бюджетной отчё</w:t>
      </w:r>
      <w:r w:rsidRPr="005703F4">
        <w:rPr>
          <w:sz w:val="28"/>
          <w:szCs w:val="28"/>
        </w:rPr>
        <w:t>тности.</w:t>
      </w:r>
    </w:p>
    <w:p w:rsidR="001E56CF" w:rsidRPr="004E3181" w:rsidRDefault="002D7277" w:rsidP="001E6BCA">
      <w:pPr>
        <w:shd w:val="clear" w:color="auto" w:fill="FFFFFF"/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6.12. </w:t>
      </w:r>
      <w:r w:rsidR="001E56CF" w:rsidRPr="004E3181">
        <w:rPr>
          <w:color w:val="000000"/>
          <w:sz w:val="28"/>
          <w:szCs w:val="28"/>
        </w:rPr>
        <w:t xml:space="preserve">Доходы </w:t>
      </w:r>
      <w:r w:rsidR="00B41547">
        <w:rPr>
          <w:color w:val="000000"/>
          <w:sz w:val="28"/>
          <w:szCs w:val="28"/>
        </w:rPr>
        <w:t>У</w:t>
      </w:r>
      <w:r w:rsidR="00E037DA" w:rsidRPr="004E3181">
        <w:rPr>
          <w:color w:val="000000"/>
          <w:sz w:val="28"/>
          <w:szCs w:val="28"/>
        </w:rPr>
        <w:t xml:space="preserve">чреждения </w:t>
      </w:r>
      <w:r w:rsidR="001E56CF" w:rsidRPr="004E3181">
        <w:rPr>
          <w:color w:val="000000"/>
          <w:sz w:val="28"/>
          <w:szCs w:val="28"/>
        </w:rPr>
        <w:t>поступают в самостоятельное распоряжение</w:t>
      </w:r>
      <w:r w:rsidR="00B41547">
        <w:rPr>
          <w:color w:val="000000"/>
          <w:sz w:val="28"/>
          <w:szCs w:val="28"/>
        </w:rPr>
        <w:t>У</w:t>
      </w:r>
      <w:r w:rsidR="00E037DA" w:rsidRPr="004E3181">
        <w:rPr>
          <w:color w:val="000000"/>
          <w:sz w:val="28"/>
          <w:szCs w:val="28"/>
        </w:rPr>
        <w:t>чреждения</w:t>
      </w:r>
      <w:r w:rsidR="001E56CF" w:rsidRPr="004E3181">
        <w:rPr>
          <w:color w:val="000000"/>
          <w:sz w:val="28"/>
          <w:szCs w:val="28"/>
        </w:rPr>
        <w:t xml:space="preserve"> и используются для достижения целей, ради которых оно создано.</w:t>
      </w:r>
      <w:r w:rsidR="001118DE">
        <w:rPr>
          <w:color w:val="000000"/>
          <w:sz w:val="28"/>
          <w:szCs w:val="28"/>
        </w:rPr>
        <w:t xml:space="preserve"> Учреждение ведёт учё</w:t>
      </w:r>
      <w:r w:rsidR="002A3BDC" w:rsidRPr="002A3BDC">
        <w:rPr>
          <w:color w:val="000000"/>
          <w:sz w:val="28"/>
          <w:szCs w:val="28"/>
        </w:rPr>
        <w:t>т доходов и расходов по  приносящей доходы деятельности.</w:t>
      </w:r>
    </w:p>
    <w:p w:rsidR="001E56CF" w:rsidRDefault="00DB7B2A" w:rsidP="001E6BCA">
      <w:pPr>
        <w:shd w:val="clear" w:color="auto" w:fill="FFFFFF"/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D7277">
        <w:rPr>
          <w:color w:val="000000"/>
          <w:sz w:val="28"/>
          <w:szCs w:val="28"/>
        </w:rPr>
        <w:t>.13</w:t>
      </w:r>
      <w:r w:rsidR="001E56CF" w:rsidRPr="004E3181">
        <w:rPr>
          <w:color w:val="000000"/>
          <w:sz w:val="28"/>
          <w:szCs w:val="28"/>
        </w:rPr>
        <w:t>.</w:t>
      </w:r>
      <w:r w:rsidR="00B41547">
        <w:rPr>
          <w:color w:val="000000"/>
          <w:sz w:val="28"/>
          <w:szCs w:val="28"/>
        </w:rPr>
        <w:t>У</w:t>
      </w:r>
      <w:r w:rsidR="00E037DA" w:rsidRPr="004E3181">
        <w:rPr>
          <w:color w:val="000000"/>
          <w:sz w:val="28"/>
          <w:szCs w:val="28"/>
        </w:rPr>
        <w:t xml:space="preserve">чреждение </w:t>
      </w:r>
      <w:r w:rsidR="001E56CF" w:rsidRPr="004E3181">
        <w:rPr>
          <w:color w:val="000000"/>
          <w:sz w:val="28"/>
          <w:szCs w:val="28"/>
        </w:rPr>
        <w:t xml:space="preserve"> осуществляет операции с поступающими ему в соответствии с законодательством Российской Федерации средствами через счета, лицевые счета, открываемые в порядке, установленном законодательством Российской Федерации.</w:t>
      </w:r>
    </w:p>
    <w:p w:rsidR="00F242B7" w:rsidRPr="00F242B7" w:rsidRDefault="002D7277" w:rsidP="00F242B7">
      <w:pPr>
        <w:pStyle w:val="a8"/>
        <w:ind w:firstLine="540"/>
        <w:jc w:val="both"/>
        <w:rPr>
          <w:color w:val="000000"/>
          <w:sz w:val="32"/>
          <w:szCs w:val="28"/>
        </w:rPr>
      </w:pPr>
      <w:r>
        <w:rPr>
          <w:color w:val="000000"/>
          <w:sz w:val="28"/>
          <w:szCs w:val="28"/>
        </w:rPr>
        <w:t>6.14</w:t>
      </w:r>
      <w:r w:rsidR="00F242B7">
        <w:rPr>
          <w:color w:val="000000"/>
          <w:sz w:val="28"/>
          <w:szCs w:val="28"/>
        </w:rPr>
        <w:t xml:space="preserve">. </w:t>
      </w:r>
      <w:r w:rsidR="00F242B7">
        <w:rPr>
          <w:rFonts w:eastAsiaTheme="minorHAnsi"/>
          <w:sz w:val="28"/>
          <w:lang w:eastAsia="en-US"/>
        </w:rPr>
        <w:t>Учреждение</w:t>
      </w:r>
      <w:r w:rsidR="00F242B7" w:rsidRPr="00F242B7">
        <w:rPr>
          <w:rFonts w:eastAsiaTheme="minorHAnsi"/>
          <w:sz w:val="28"/>
          <w:lang w:eastAsia="en-US"/>
        </w:rPr>
        <w:t xml:space="preserve"> устанавливает заработную плату работников в зависимости от их</w:t>
      </w:r>
      <w:r w:rsidR="006B56D0" w:rsidRPr="006B56D0">
        <w:rPr>
          <w:rFonts w:eastAsiaTheme="minorHAnsi"/>
          <w:sz w:val="28"/>
          <w:lang w:eastAsia="en-US"/>
        </w:rPr>
        <w:t xml:space="preserve"> </w:t>
      </w:r>
      <w:r w:rsidR="00F242B7" w:rsidRPr="00F242B7">
        <w:rPr>
          <w:rFonts w:eastAsiaTheme="minorHAnsi"/>
          <w:sz w:val="28"/>
          <w:lang w:eastAsia="en-US"/>
        </w:rPr>
        <w:t>квалификации, сложности, количества, качества и условий выполняемой работы, а</w:t>
      </w:r>
      <w:r w:rsidR="006B56D0" w:rsidRPr="006B56D0">
        <w:rPr>
          <w:rFonts w:eastAsiaTheme="minorHAnsi"/>
          <w:sz w:val="28"/>
          <w:lang w:eastAsia="en-US"/>
        </w:rPr>
        <w:t xml:space="preserve"> </w:t>
      </w:r>
      <w:r w:rsidR="00F242B7" w:rsidRPr="00F242B7">
        <w:rPr>
          <w:rFonts w:eastAsiaTheme="minorHAnsi"/>
          <w:sz w:val="28"/>
          <w:lang w:eastAsia="en-US"/>
        </w:rPr>
        <w:t>также компенсационные выплаты (доплаты и надбавки компенсационного характера) и</w:t>
      </w:r>
      <w:r w:rsidR="006B56D0" w:rsidRPr="006B56D0">
        <w:rPr>
          <w:rFonts w:eastAsiaTheme="minorHAnsi"/>
          <w:sz w:val="28"/>
          <w:lang w:eastAsia="en-US"/>
        </w:rPr>
        <w:t xml:space="preserve"> </w:t>
      </w:r>
      <w:r w:rsidR="00F242B7" w:rsidRPr="00F242B7">
        <w:rPr>
          <w:rFonts w:eastAsiaTheme="minorHAnsi"/>
          <w:sz w:val="28"/>
          <w:lang w:eastAsia="en-US"/>
        </w:rPr>
        <w:t>стимулирующие выплаты (доплаты и надбавки стимулирующего характера, премии ииные поощрительные выплаты).</w:t>
      </w:r>
    </w:p>
    <w:p w:rsidR="001E56CF" w:rsidRPr="004E3181" w:rsidRDefault="00DB7B2A" w:rsidP="001E6BCA">
      <w:pPr>
        <w:shd w:val="clear" w:color="auto" w:fill="FFFFFF"/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D7277">
        <w:rPr>
          <w:color w:val="000000"/>
          <w:sz w:val="28"/>
          <w:szCs w:val="28"/>
        </w:rPr>
        <w:t>.15</w:t>
      </w:r>
      <w:r w:rsidR="001E56CF" w:rsidRPr="004E3181">
        <w:rPr>
          <w:color w:val="000000"/>
          <w:sz w:val="28"/>
          <w:szCs w:val="28"/>
        </w:rPr>
        <w:t xml:space="preserve">. </w:t>
      </w:r>
      <w:r w:rsidR="00B41547">
        <w:rPr>
          <w:color w:val="000000"/>
          <w:sz w:val="28"/>
          <w:szCs w:val="28"/>
        </w:rPr>
        <w:t>У</w:t>
      </w:r>
      <w:r w:rsidR="00E037DA" w:rsidRPr="004E3181">
        <w:rPr>
          <w:color w:val="000000"/>
          <w:sz w:val="28"/>
          <w:szCs w:val="28"/>
        </w:rPr>
        <w:t xml:space="preserve">чреждение </w:t>
      </w:r>
      <w:r w:rsidR="001E56CF" w:rsidRPr="004E3181">
        <w:rPr>
          <w:color w:val="000000"/>
          <w:sz w:val="28"/>
          <w:szCs w:val="28"/>
        </w:rPr>
        <w:t>в соответствии с действующим законодательством вправе получать в качестве дара или пожертвования имущество, не ограниченное для использования в гражданском обороте или не изъятое из гражданского оборота, отвечающее целям деятельности</w:t>
      </w:r>
      <w:r w:rsidR="00B41547">
        <w:rPr>
          <w:color w:val="000000"/>
          <w:sz w:val="28"/>
          <w:szCs w:val="28"/>
        </w:rPr>
        <w:t>У</w:t>
      </w:r>
      <w:r w:rsidR="00E037DA" w:rsidRPr="004E3181">
        <w:rPr>
          <w:color w:val="000000"/>
          <w:sz w:val="28"/>
          <w:szCs w:val="28"/>
        </w:rPr>
        <w:t>чреждения</w:t>
      </w:r>
      <w:r w:rsidR="001E56CF" w:rsidRPr="004E3181">
        <w:rPr>
          <w:color w:val="000000"/>
          <w:sz w:val="28"/>
          <w:szCs w:val="28"/>
        </w:rPr>
        <w:t>, определенным настоящим Уставом.</w:t>
      </w:r>
    </w:p>
    <w:p w:rsidR="001E56CF" w:rsidRPr="004E3181" w:rsidRDefault="00DB7B2A" w:rsidP="001E6BCA">
      <w:pPr>
        <w:shd w:val="clear" w:color="auto" w:fill="FFFFFF"/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D7277">
        <w:rPr>
          <w:color w:val="000000"/>
          <w:sz w:val="28"/>
          <w:szCs w:val="28"/>
        </w:rPr>
        <w:t>.16</w:t>
      </w:r>
      <w:r w:rsidR="001E56CF" w:rsidRPr="004E3181">
        <w:rPr>
          <w:color w:val="000000"/>
          <w:sz w:val="28"/>
          <w:szCs w:val="28"/>
        </w:rPr>
        <w:t>.</w:t>
      </w:r>
      <w:r w:rsidR="00B41547">
        <w:rPr>
          <w:color w:val="000000"/>
          <w:sz w:val="28"/>
          <w:szCs w:val="28"/>
        </w:rPr>
        <w:t>У</w:t>
      </w:r>
      <w:r w:rsidR="00E037DA" w:rsidRPr="004E3181">
        <w:rPr>
          <w:color w:val="000000"/>
          <w:sz w:val="28"/>
          <w:szCs w:val="28"/>
        </w:rPr>
        <w:t>чреждение</w:t>
      </w:r>
      <w:r w:rsidR="001E56CF" w:rsidRPr="004E3181">
        <w:rPr>
          <w:color w:val="000000"/>
          <w:sz w:val="28"/>
          <w:szCs w:val="28"/>
        </w:rPr>
        <w:t xml:space="preserve"> вправе выступать арендодателем и арендатором имущества на условиях и в порядке, установленном действующим законодательством Российской Федерации.</w:t>
      </w:r>
    </w:p>
    <w:p w:rsidR="001E56CF" w:rsidRPr="004E3181" w:rsidRDefault="001E56CF" w:rsidP="001E6BCA">
      <w:pPr>
        <w:shd w:val="clear" w:color="auto" w:fill="FFFFFF"/>
        <w:ind w:firstLine="540"/>
        <w:contextualSpacing/>
        <w:jc w:val="both"/>
        <w:rPr>
          <w:color w:val="000000"/>
          <w:sz w:val="28"/>
          <w:szCs w:val="28"/>
        </w:rPr>
      </w:pPr>
      <w:r w:rsidRPr="004E3181">
        <w:rPr>
          <w:color w:val="000000"/>
          <w:sz w:val="28"/>
          <w:szCs w:val="28"/>
        </w:rPr>
        <w:lastRenderedPageBreak/>
        <w:t xml:space="preserve">В случае сдачи в аренду получаемого в установленном порядке недвижимого имущества или особо ценного движимого имущества, закрепленного за </w:t>
      </w:r>
      <w:r w:rsidR="00B41547">
        <w:rPr>
          <w:color w:val="000000"/>
          <w:sz w:val="28"/>
          <w:szCs w:val="28"/>
        </w:rPr>
        <w:t>У</w:t>
      </w:r>
      <w:r w:rsidR="00E037DA" w:rsidRPr="004E3181">
        <w:rPr>
          <w:color w:val="000000"/>
          <w:sz w:val="28"/>
          <w:szCs w:val="28"/>
        </w:rPr>
        <w:t xml:space="preserve">чреждением </w:t>
      </w:r>
      <w:r w:rsidRPr="004E3181">
        <w:rPr>
          <w:color w:val="000000"/>
          <w:sz w:val="28"/>
          <w:szCs w:val="28"/>
        </w:rPr>
        <w:t xml:space="preserve">или приобретенного </w:t>
      </w:r>
      <w:r w:rsidR="00B41547">
        <w:rPr>
          <w:color w:val="000000"/>
          <w:sz w:val="28"/>
          <w:szCs w:val="28"/>
        </w:rPr>
        <w:t>У</w:t>
      </w:r>
      <w:r w:rsidR="00E037DA" w:rsidRPr="004E3181">
        <w:rPr>
          <w:color w:val="000000"/>
          <w:sz w:val="28"/>
          <w:szCs w:val="28"/>
        </w:rPr>
        <w:t xml:space="preserve">чреждением </w:t>
      </w:r>
      <w:r w:rsidRPr="004E3181">
        <w:rPr>
          <w:color w:val="000000"/>
          <w:sz w:val="28"/>
          <w:szCs w:val="28"/>
        </w:rPr>
        <w:t xml:space="preserve">за счет средств, выделенных ему на приобретение такого имущества, финансовое обеспечение такого имущества </w:t>
      </w:r>
      <w:r w:rsidR="00941059">
        <w:rPr>
          <w:color w:val="000000"/>
          <w:sz w:val="28"/>
          <w:szCs w:val="28"/>
        </w:rPr>
        <w:t>Учредителем</w:t>
      </w:r>
      <w:r w:rsidRPr="004E3181">
        <w:rPr>
          <w:color w:val="000000"/>
          <w:sz w:val="28"/>
          <w:szCs w:val="28"/>
        </w:rPr>
        <w:t xml:space="preserve"> не осуществляется.</w:t>
      </w:r>
    </w:p>
    <w:p w:rsidR="001E56CF" w:rsidRPr="004E3181" w:rsidRDefault="00DB7B2A" w:rsidP="001E6BCA">
      <w:pPr>
        <w:shd w:val="clear" w:color="auto" w:fill="FFFFFF"/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E56CF" w:rsidRPr="004E3181">
        <w:rPr>
          <w:color w:val="000000"/>
          <w:sz w:val="28"/>
          <w:szCs w:val="28"/>
        </w:rPr>
        <w:t>.1</w:t>
      </w:r>
      <w:r w:rsidR="002D7277">
        <w:rPr>
          <w:color w:val="000000"/>
          <w:sz w:val="28"/>
          <w:szCs w:val="28"/>
        </w:rPr>
        <w:t>7</w:t>
      </w:r>
      <w:r w:rsidR="001E56CF" w:rsidRPr="004E3181">
        <w:rPr>
          <w:color w:val="000000"/>
          <w:sz w:val="28"/>
          <w:szCs w:val="28"/>
        </w:rPr>
        <w:t xml:space="preserve">. </w:t>
      </w:r>
      <w:r w:rsidR="00B41547">
        <w:rPr>
          <w:color w:val="000000"/>
          <w:sz w:val="28"/>
          <w:szCs w:val="28"/>
        </w:rPr>
        <w:t>У</w:t>
      </w:r>
      <w:r w:rsidR="000C1128" w:rsidRPr="004E3181">
        <w:rPr>
          <w:color w:val="000000"/>
          <w:sz w:val="28"/>
          <w:szCs w:val="28"/>
        </w:rPr>
        <w:t xml:space="preserve">чреждение </w:t>
      </w:r>
      <w:r w:rsidR="001E56CF" w:rsidRPr="004E3181">
        <w:rPr>
          <w:color w:val="000000"/>
          <w:sz w:val="28"/>
          <w:szCs w:val="28"/>
        </w:rPr>
        <w:t>может оказывать физическим и (или) юридическим лицам платные образовательные услуги, а также осуществлять приносящую доход дея</w:t>
      </w:r>
      <w:r w:rsidR="005B5582">
        <w:rPr>
          <w:color w:val="000000"/>
          <w:sz w:val="28"/>
          <w:szCs w:val="28"/>
        </w:rPr>
        <w:t>тельность, указанную в разделе 2</w:t>
      </w:r>
      <w:r w:rsidR="001E56CF" w:rsidRPr="004E3181">
        <w:rPr>
          <w:color w:val="000000"/>
          <w:sz w:val="28"/>
          <w:szCs w:val="28"/>
        </w:rPr>
        <w:t xml:space="preserve"> настоящего Устава.</w:t>
      </w:r>
    </w:p>
    <w:p w:rsidR="00D53016" w:rsidRDefault="00DB7B2A" w:rsidP="001E6BCA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D7277">
        <w:rPr>
          <w:sz w:val="28"/>
          <w:szCs w:val="28"/>
        </w:rPr>
        <w:t>.18</w:t>
      </w:r>
      <w:r w:rsidR="00D53016">
        <w:rPr>
          <w:sz w:val="28"/>
          <w:szCs w:val="28"/>
        </w:rPr>
        <w:t>. Учредитель вправе приостановить приносящую доход деятельность  Учреждения, если она осуществляется в ущерб образовательной деятельности, предусмотренной настоящим Уставом, до решения суда  по этому вопросу.</w:t>
      </w:r>
    </w:p>
    <w:p w:rsidR="00DB7B2A" w:rsidRPr="00DB7B2A" w:rsidRDefault="00DB7B2A" w:rsidP="00DB7B2A">
      <w:pPr>
        <w:pStyle w:val="a8"/>
        <w:ind w:firstLine="540"/>
        <w:jc w:val="both"/>
        <w:rPr>
          <w:color w:val="000000"/>
          <w:sz w:val="32"/>
          <w:szCs w:val="28"/>
        </w:rPr>
      </w:pPr>
      <w:r>
        <w:rPr>
          <w:color w:val="000000"/>
          <w:sz w:val="28"/>
          <w:szCs w:val="28"/>
        </w:rPr>
        <w:t>6</w:t>
      </w:r>
      <w:r w:rsidR="002D7277">
        <w:rPr>
          <w:color w:val="000000"/>
          <w:sz w:val="28"/>
          <w:szCs w:val="28"/>
        </w:rPr>
        <w:t>.19</w:t>
      </w:r>
      <w:r w:rsidR="00D53016">
        <w:rPr>
          <w:color w:val="000000"/>
          <w:sz w:val="28"/>
          <w:szCs w:val="28"/>
        </w:rPr>
        <w:t>.</w:t>
      </w:r>
      <w:r w:rsidRPr="00DB7B2A">
        <w:rPr>
          <w:rFonts w:eastAsiaTheme="minorHAnsi"/>
          <w:sz w:val="28"/>
          <w:lang w:eastAsia="en-US"/>
        </w:rPr>
        <w:t>Собственник имущества вправе изъять излишнее, неиспользуемое или</w:t>
      </w:r>
      <w:r w:rsidR="006B56D0" w:rsidRPr="006B56D0">
        <w:rPr>
          <w:rFonts w:eastAsiaTheme="minorHAnsi"/>
          <w:sz w:val="28"/>
          <w:lang w:eastAsia="en-US"/>
        </w:rPr>
        <w:t xml:space="preserve"> </w:t>
      </w:r>
      <w:r w:rsidRPr="00DB7B2A">
        <w:rPr>
          <w:rFonts w:eastAsiaTheme="minorHAnsi"/>
          <w:sz w:val="28"/>
          <w:lang w:eastAsia="en-US"/>
        </w:rPr>
        <w:t xml:space="preserve">используемое не по назначению имущество, закрепленное им за </w:t>
      </w:r>
      <w:r>
        <w:rPr>
          <w:rFonts w:eastAsiaTheme="minorHAnsi"/>
          <w:sz w:val="28"/>
          <w:lang w:eastAsia="en-US"/>
        </w:rPr>
        <w:t>Учреждением</w:t>
      </w:r>
      <w:r w:rsidRPr="00DB7B2A">
        <w:rPr>
          <w:rFonts w:eastAsiaTheme="minorHAnsi"/>
          <w:sz w:val="28"/>
          <w:lang w:eastAsia="en-US"/>
        </w:rPr>
        <w:t xml:space="preserve"> либо</w:t>
      </w:r>
      <w:r w:rsidR="001118DE">
        <w:rPr>
          <w:rFonts w:eastAsiaTheme="minorHAnsi"/>
          <w:sz w:val="28"/>
          <w:lang w:eastAsia="en-US"/>
        </w:rPr>
        <w:t xml:space="preserve"> приобретё</w:t>
      </w:r>
      <w:r w:rsidRPr="00DB7B2A">
        <w:rPr>
          <w:rFonts w:eastAsiaTheme="minorHAnsi"/>
          <w:sz w:val="28"/>
          <w:lang w:eastAsia="en-US"/>
        </w:rPr>
        <w:t xml:space="preserve">нное </w:t>
      </w:r>
      <w:r>
        <w:rPr>
          <w:rFonts w:eastAsiaTheme="minorHAnsi"/>
          <w:sz w:val="28"/>
          <w:lang w:eastAsia="en-US"/>
        </w:rPr>
        <w:t>Учреждением</w:t>
      </w:r>
      <w:r w:rsidRPr="00DB7B2A">
        <w:rPr>
          <w:rFonts w:eastAsiaTheme="minorHAnsi"/>
          <w:sz w:val="28"/>
          <w:lang w:eastAsia="en-US"/>
        </w:rPr>
        <w:t xml:space="preserve"> за счет средств, выделенных </w:t>
      </w:r>
      <w:r w:rsidR="001118DE">
        <w:rPr>
          <w:rFonts w:eastAsiaTheme="minorHAnsi"/>
          <w:sz w:val="28"/>
          <w:lang w:eastAsia="en-US"/>
        </w:rPr>
        <w:t>ему</w:t>
      </w:r>
      <w:r w:rsidRPr="00DB7B2A">
        <w:rPr>
          <w:rFonts w:eastAsiaTheme="minorHAnsi"/>
          <w:sz w:val="28"/>
          <w:lang w:eastAsia="en-US"/>
        </w:rPr>
        <w:t xml:space="preserve"> Собственником на</w:t>
      </w:r>
      <w:r w:rsidR="006B56D0" w:rsidRPr="006B56D0">
        <w:rPr>
          <w:rFonts w:eastAsiaTheme="minorHAnsi"/>
          <w:sz w:val="28"/>
          <w:lang w:eastAsia="en-US"/>
        </w:rPr>
        <w:t xml:space="preserve"> </w:t>
      </w:r>
      <w:r w:rsidRPr="00DB7B2A">
        <w:rPr>
          <w:rFonts w:eastAsiaTheme="minorHAnsi"/>
          <w:sz w:val="28"/>
          <w:lang w:eastAsia="en-US"/>
        </w:rPr>
        <w:t>приобретение этого имущества.</w:t>
      </w:r>
    </w:p>
    <w:p w:rsidR="005B5582" w:rsidRPr="005B5582" w:rsidRDefault="002D7277" w:rsidP="005B5582">
      <w:pPr>
        <w:pStyle w:val="a8"/>
        <w:ind w:firstLine="540"/>
        <w:jc w:val="both"/>
        <w:rPr>
          <w:rFonts w:eastAsiaTheme="minorHAnsi"/>
          <w:sz w:val="28"/>
          <w:lang w:eastAsia="en-US"/>
        </w:rPr>
      </w:pPr>
      <w:r>
        <w:rPr>
          <w:color w:val="000000"/>
          <w:sz w:val="28"/>
          <w:szCs w:val="28"/>
        </w:rPr>
        <w:t>6.20</w:t>
      </w:r>
      <w:r w:rsidR="00DB7B2A">
        <w:rPr>
          <w:color w:val="000000"/>
          <w:sz w:val="28"/>
          <w:szCs w:val="28"/>
        </w:rPr>
        <w:t xml:space="preserve">. </w:t>
      </w:r>
      <w:r w:rsidR="00D53016">
        <w:rPr>
          <w:sz w:val="28"/>
          <w:szCs w:val="28"/>
        </w:rPr>
        <w:t>Учреждение не вправе размещать денежные средства на депозитах в кредитных организациях, а также совершать сделки с ценными бумагами</w:t>
      </w:r>
      <w:proofErr w:type="gramStart"/>
      <w:r w:rsidR="005B5582">
        <w:rPr>
          <w:sz w:val="28"/>
          <w:szCs w:val="28"/>
        </w:rPr>
        <w:t>,</w:t>
      </w:r>
      <w:r w:rsidR="005B5582" w:rsidRPr="005B5582">
        <w:rPr>
          <w:rFonts w:eastAsiaTheme="minorHAnsi"/>
          <w:sz w:val="28"/>
          <w:lang w:eastAsia="en-US"/>
        </w:rPr>
        <w:t>н</w:t>
      </w:r>
      <w:proofErr w:type="gramEnd"/>
      <w:r w:rsidR="005B5582" w:rsidRPr="005B5582">
        <w:rPr>
          <w:rFonts w:eastAsiaTheme="minorHAnsi"/>
          <w:sz w:val="28"/>
          <w:lang w:eastAsia="en-US"/>
        </w:rPr>
        <w:t>е вправе самостоятельно привлекать кредиты, предоставлять</w:t>
      </w:r>
      <w:r w:rsidR="006B56D0" w:rsidRPr="006B56D0">
        <w:rPr>
          <w:rFonts w:eastAsiaTheme="minorHAnsi"/>
          <w:sz w:val="28"/>
          <w:lang w:eastAsia="en-US"/>
        </w:rPr>
        <w:t xml:space="preserve"> </w:t>
      </w:r>
      <w:r w:rsidR="005B5582" w:rsidRPr="005B5582">
        <w:rPr>
          <w:rFonts w:eastAsiaTheme="minorHAnsi"/>
          <w:sz w:val="28"/>
          <w:lang w:eastAsia="en-US"/>
        </w:rPr>
        <w:t>гарантии, поручительства, принимать на себя обязательства третьих лиц.</w:t>
      </w:r>
    </w:p>
    <w:p w:rsidR="00D53016" w:rsidRDefault="00DB7B2A" w:rsidP="00D53016">
      <w:pPr>
        <w:shd w:val="clear" w:color="auto" w:fill="FFFFFF"/>
        <w:ind w:firstLine="540"/>
        <w:contextualSpacing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D7277">
        <w:rPr>
          <w:color w:val="000000"/>
          <w:sz w:val="28"/>
          <w:szCs w:val="28"/>
        </w:rPr>
        <w:t>.21</w:t>
      </w:r>
      <w:r w:rsidR="00D53016" w:rsidRPr="004E3181">
        <w:rPr>
          <w:color w:val="000000"/>
          <w:sz w:val="28"/>
          <w:szCs w:val="28"/>
        </w:rPr>
        <w:t xml:space="preserve">. Крупная сделка может быть совершена </w:t>
      </w:r>
      <w:r w:rsidR="00D53016">
        <w:rPr>
          <w:color w:val="000000"/>
          <w:sz w:val="28"/>
          <w:szCs w:val="28"/>
        </w:rPr>
        <w:t>У</w:t>
      </w:r>
      <w:r w:rsidR="00D53016" w:rsidRPr="004E3181">
        <w:rPr>
          <w:color w:val="000000"/>
          <w:sz w:val="28"/>
          <w:szCs w:val="28"/>
        </w:rPr>
        <w:t>чреждением только с предварительного согласия соответствующего исполнительного органа государственной власти Республики Крым, уполномоченного  на согласование таких сделок</w:t>
      </w:r>
      <w:r w:rsidR="00D53016" w:rsidRPr="004E3181">
        <w:rPr>
          <w:i/>
          <w:color w:val="000000"/>
          <w:sz w:val="28"/>
          <w:szCs w:val="28"/>
        </w:rPr>
        <w:t>.</w:t>
      </w:r>
    </w:p>
    <w:p w:rsidR="00BC474A" w:rsidRDefault="00DB7B2A" w:rsidP="001E6BCA">
      <w:pPr>
        <w:shd w:val="clear" w:color="auto" w:fill="FFFFFF"/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80A0F">
        <w:rPr>
          <w:color w:val="000000"/>
          <w:sz w:val="28"/>
          <w:szCs w:val="28"/>
        </w:rPr>
        <w:t>.2</w:t>
      </w:r>
      <w:r w:rsidR="002D7277">
        <w:rPr>
          <w:color w:val="000000"/>
          <w:sz w:val="28"/>
          <w:szCs w:val="28"/>
        </w:rPr>
        <w:t>2</w:t>
      </w:r>
      <w:r w:rsidR="001E56CF" w:rsidRPr="004E3181">
        <w:rPr>
          <w:color w:val="000000"/>
          <w:sz w:val="28"/>
          <w:szCs w:val="28"/>
        </w:rPr>
        <w:t xml:space="preserve">. </w:t>
      </w:r>
      <w:r w:rsidR="00B41547">
        <w:rPr>
          <w:color w:val="000000"/>
          <w:sz w:val="28"/>
          <w:szCs w:val="28"/>
        </w:rPr>
        <w:t>У</w:t>
      </w:r>
      <w:r w:rsidR="000C1128" w:rsidRPr="004E3181">
        <w:rPr>
          <w:color w:val="000000"/>
          <w:sz w:val="28"/>
          <w:szCs w:val="28"/>
        </w:rPr>
        <w:t xml:space="preserve">чреждение </w:t>
      </w:r>
      <w:r w:rsidR="001E56CF" w:rsidRPr="004E3181">
        <w:rPr>
          <w:color w:val="000000"/>
          <w:sz w:val="28"/>
          <w:szCs w:val="28"/>
        </w:rPr>
        <w:t>отвечает по своим обязательствам всем находящимся у него на праве оперативного управления имуществом, как закр</w:t>
      </w:r>
      <w:r w:rsidR="001118DE">
        <w:rPr>
          <w:color w:val="000000"/>
          <w:sz w:val="28"/>
          <w:szCs w:val="28"/>
        </w:rPr>
        <w:t>епленным за ним, так и приобретё</w:t>
      </w:r>
      <w:r w:rsidR="001E56CF" w:rsidRPr="004E3181">
        <w:rPr>
          <w:color w:val="000000"/>
          <w:sz w:val="28"/>
          <w:szCs w:val="28"/>
        </w:rPr>
        <w:t>нным за счет доходов, полученных от приносящей доход деятельности, за исключением особо ценно</w:t>
      </w:r>
      <w:r w:rsidR="001118DE">
        <w:rPr>
          <w:color w:val="000000"/>
          <w:sz w:val="28"/>
          <w:szCs w:val="28"/>
        </w:rPr>
        <w:t>го движимого имущества, закреплё</w:t>
      </w:r>
      <w:r w:rsidR="001E56CF" w:rsidRPr="004E3181">
        <w:rPr>
          <w:color w:val="000000"/>
          <w:sz w:val="28"/>
          <w:szCs w:val="28"/>
        </w:rPr>
        <w:t xml:space="preserve">нного за </w:t>
      </w:r>
      <w:r w:rsidR="00B41547">
        <w:rPr>
          <w:color w:val="000000"/>
          <w:sz w:val="28"/>
          <w:szCs w:val="28"/>
        </w:rPr>
        <w:t>У</w:t>
      </w:r>
      <w:r w:rsidR="000C1128" w:rsidRPr="004E3181">
        <w:rPr>
          <w:color w:val="000000"/>
          <w:sz w:val="28"/>
          <w:szCs w:val="28"/>
        </w:rPr>
        <w:t xml:space="preserve">чреждением </w:t>
      </w:r>
      <w:r w:rsidR="001118DE">
        <w:rPr>
          <w:color w:val="000000"/>
          <w:sz w:val="28"/>
          <w:szCs w:val="28"/>
        </w:rPr>
        <w:t>или приобретё</w:t>
      </w:r>
      <w:r w:rsidR="001E56CF" w:rsidRPr="004E3181">
        <w:rPr>
          <w:color w:val="000000"/>
          <w:sz w:val="28"/>
          <w:szCs w:val="28"/>
        </w:rPr>
        <w:t xml:space="preserve">нного </w:t>
      </w:r>
      <w:r w:rsidR="00B41547">
        <w:rPr>
          <w:color w:val="000000"/>
          <w:sz w:val="28"/>
          <w:szCs w:val="28"/>
        </w:rPr>
        <w:t>У</w:t>
      </w:r>
      <w:r w:rsidR="000C1128" w:rsidRPr="004E3181">
        <w:rPr>
          <w:color w:val="000000"/>
          <w:sz w:val="28"/>
          <w:szCs w:val="28"/>
        </w:rPr>
        <w:t xml:space="preserve">чреждением </w:t>
      </w:r>
      <w:r w:rsidR="001118DE">
        <w:rPr>
          <w:color w:val="000000"/>
          <w:sz w:val="28"/>
          <w:szCs w:val="28"/>
        </w:rPr>
        <w:t>за счё</w:t>
      </w:r>
      <w:r w:rsidR="001E56CF" w:rsidRPr="004E3181">
        <w:rPr>
          <w:color w:val="000000"/>
          <w:sz w:val="28"/>
          <w:szCs w:val="28"/>
        </w:rPr>
        <w:t xml:space="preserve">т выделенных средств, а также недвижимого имущества. </w:t>
      </w:r>
    </w:p>
    <w:p w:rsidR="001E56CF" w:rsidRDefault="00BC474A" w:rsidP="001E6BCA">
      <w:pPr>
        <w:shd w:val="clear" w:color="auto" w:fill="FFFFFF"/>
        <w:ind w:firstLine="540"/>
        <w:contextualSpacing/>
        <w:jc w:val="both"/>
        <w:rPr>
          <w:color w:val="000000"/>
          <w:sz w:val="28"/>
          <w:szCs w:val="28"/>
        </w:rPr>
      </w:pPr>
      <w:r w:rsidRPr="00BC474A">
        <w:rPr>
          <w:color w:val="000000"/>
          <w:sz w:val="28"/>
          <w:szCs w:val="28"/>
        </w:rPr>
        <w:t>Собствен</w:t>
      </w:r>
      <w:r w:rsidR="001118DE">
        <w:rPr>
          <w:color w:val="000000"/>
          <w:sz w:val="28"/>
          <w:szCs w:val="28"/>
        </w:rPr>
        <w:t>ник имущества Учреждения не несё</w:t>
      </w:r>
      <w:r w:rsidRPr="00BC474A">
        <w:rPr>
          <w:color w:val="000000"/>
          <w:sz w:val="28"/>
          <w:szCs w:val="28"/>
        </w:rPr>
        <w:t>т ответственности по обязательствам Учреждения</w:t>
      </w:r>
      <w:r w:rsidR="00D53016">
        <w:rPr>
          <w:color w:val="000000"/>
          <w:sz w:val="28"/>
          <w:szCs w:val="28"/>
        </w:rPr>
        <w:t>.</w:t>
      </w:r>
    </w:p>
    <w:p w:rsidR="003B4D3A" w:rsidRPr="004E3181" w:rsidRDefault="00D53016" w:rsidP="00D53016">
      <w:pPr>
        <w:tabs>
          <w:tab w:val="left" w:pos="142"/>
          <w:tab w:val="left" w:pos="993"/>
        </w:tabs>
        <w:autoSpaceDE w:val="0"/>
        <w:ind w:right="-1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3B4D3A" w:rsidRPr="004E3181" w:rsidRDefault="00B13651" w:rsidP="001E6BCA">
      <w:pPr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B4D3A" w:rsidRPr="004E3181">
        <w:rPr>
          <w:color w:val="000000"/>
          <w:sz w:val="28"/>
          <w:szCs w:val="28"/>
        </w:rPr>
        <w:t xml:space="preserve">. </w:t>
      </w:r>
      <w:r w:rsidR="006641CD">
        <w:rPr>
          <w:color w:val="000000"/>
          <w:sz w:val="28"/>
          <w:szCs w:val="28"/>
        </w:rPr>
        <w:t xml:space="preserve">ПОРЯДОК ПРИНЯТИЯ </w:t>
      </w:r>
      <w:r w:rsidR="003B4D3A" w:rsidRPr="004E3181">
        <w:rPr>
          <w:color w:val="000000"/>
          <w:sz w:val="28"/>
          <w:szCs w:val="28"/>
        </w:rPr>
        <w:t>ЛОКАЛЬНЫ</w:t>
      </w:r>
      <w:r w:rsidR="006641CD">
        <w:rPr>
          <w:color w:val="000000"/>
          <w:sz w:val="28"/>
          <w:szCs w:val="28"/>
        </w:rPr>
        <w:t>Х НОРМАТИВНЫХ</w:t>
      </w:r>
      <w:r w:rsidR="003B4D3A" w:rsidRPr="004E3181">
        <w:rPr>
          <w:color w:val="000000"/>
          <w:sz w:val="28"/>
          <w:szCs w:val="28"/>
        </w:rPr>
        <w:t xml:space="preserve"> АКТ</w:t>
      </w:r>
      <w:r w:rsidR="006641CD">
        <w:rPr>
          <w:color w:val="000000"/>
          <w:sz w:val="28"/>
          <w:szCs w:val="28"/>
        </w:rPr>
        <w:t>ОВ</w:t>
      </w:r>
    </w:p>
    <w:p w:rsidR="003B4D3A" w:rsidRPr="004E3181" w:rsidRDefault="003B4D3A" w:rsidP="001E6BCA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641CD" w:rsidRDefault="00CE4918" w:rsidP="006641CD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B4D3A" w:rsidRPr="004E3181">
        <w:rPr>
          <w:color w:val="000000"/>
          <w:sz w:val="28"/>
          <w:szCs w:val="28"/>
        </w:rPr>
        <w:t xml:space="preserve">.1. </w:t>
      </w:r>
      <w:r w:rsidR="006641CD" w:rsidRPr="006641CD">
        <w:rPr>
          <w:color w:val="000000"/>
          <w:sz w:val="28"/>
          <w:szCs w:val="28"/>
        </w:rPr>
        <w:t>Учреждение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</w:t>
      </w:r>
      <w:r w:rsidR="00941059">
        <w:rPr>
          <w:color w:val="000000"/>
          <w:sz w:val="28"/>
          <w:szCs w:val="28"/>
        </w:rPr>
        <w:t>и</w:t>
      </w:r>
      <w:r w:rsidR="006641CD">
        <w:rPr>
          <w:color w:val="000000"/>
          <w:sz w:val="28"/>
          <w:szCs w:val="28"/>
        </w:rPr>
        <w:t xml:space="preserve"> Республики Крым</w:t>
      </w:r>
      <w:r w:rsidR="006641CD" w:rsidRPr="006641CD">
        <w:rPr>
          <w:color w:val="000000"/>
          <w:sz w:val="28"/>
          <w:szCs w:val="28"/>
        </w:rPr>
        <w:t xml:space="preserve"> в порядке, установленном настоящим уставом.</w:t>
      </w:r>
    </w:p>
    <w:p w:rsidR="003B4D3A" w:rsidRPr="004E3181" w:rsidRDefault="00CE4918" w:rsidP="006641CD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641CD">
        <w:rPr>
          <w:color w:val="000000"/>
          <w:sz w:val="28"/>
          <w:szCs w:val="28"/>
        </w:rPr>
        <w:t xml:space="preserve">.2. </w:t>
      </w:r>
      <w:r w:rsidR="005F64B6">
        <w:rPr>
          <w:color w:val="000000"/>
          <w:sz w:val="28"/>
          <w:szCs w:val="28"/>
        </w:rPr>
        <w:t>У</w:t>
      </w:r>
      <w:r w:rsidR="003B4D3A" w:rsidRPr="004E3181">
        <w:rPr>
          <w:color w:val="000000"/>
          <w:sz w:val="28"/>
          <w:szCs w:val="28"/>
        </w:rPr>
        <w:t>чреждение издает следующие локальные акты, регламентирующие его деятельность:</w:t>
      </w:r>
    </w:p>
    <w:p w:rsidR="003B4D3A" w:rsidRPr="004E3181" w:rsidRDefault="003B4D3A" w:rsidP="001E6BC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E3181">
        <w:rPr>
          <w:color w:val="000000"/>
          <w:sz w:val="28"/>
          <w:szCs w:val="28"/>
        </w:rPr>
        <w:t xml:space="preserve">Устав </w:t>
      </w:r>
      <w:r w:rsidR="009554CD">
        <w:rPr>
          <w:color w:val="000000"/>
          <w:sz w:val="28"/>
          <w:szCs w:val="28"/>
        </w:rPr>
        <w:t>У</w:t>
      </w:r>
      <w:r w:rsidRPr="004E3181">
        <w:rPr>
          <w:color w:val="000000"/>
          <w:sz w:val="28"/>
          <w:szCs w:val="28"/>
        </w:rPr>
        <w:t>чреждения;</w:t>
      </w:r>
    </w:p>
    <w:p w:rsidR="003B4D3A" w:rsidRPr="004E3181" w:rsidRDefault="003B4D3A" w:rsidP="001E6BC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E3181">
        <w:rPr>
          <w:color w:val="000000"/>
          <w:sz w:val="28"/>
          <w:szCs w:val="28"/>
        </w:rPr>
        <w:t xml:space="preserve">приказы </w:t>
      </w:r>
      <w:r w:rsidR="007F0402">
        <w:rPr>
          <w:color w:val="000000"/>
          <w:sz w:val="28"/>
          <w:szCs w:val="28"/>
        </w:rPr>
        <w:t>директора</w:t>
      </w:r>
      <w:r w:rsidRPr="004E3181">
        <w:rPr>
          <w:color w:val="000000"/>
          <w:sz w:val="28"/>
          <w:szCs w:val="28"/>
        </w:rPr>
        <w:t>;</w:t>
      </w:r>
    </w:p>
    <w:p w:rsidR="003B4D3A" w:rsidRPr="004E3181" w:rsidRDefault="003B4D3A" w:rsidP="001E6BC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E3181">
        <w:rPr>
          <w:color w:val="000000"/>
          <w:sz w:val="28"/>
          <w:szCs w:val="28"/>
        </w:rPr>
        <w:t>годовой план работы;</w:t>
      </w:r>
    </w:p>
    <w:p w:rsidR="003B4D3A" w:rsidRDefault="00C548C7" w:rsidP="001E6BCA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</w:t>
      </w:r>
      <w:r w:rsidR="003B4D3A" w:rsidRPr="004E3181">
        <w:rPr>
          <w:color w:val="000000"/>
          <w:sz w:val="28"/>
          <w:szCs w:val="28"/>
        </w:rPr>
        <w:t>образовательн</w:t>
      </w:r>
      <w:r>
        <w:rPr>
          <w:color w:val="000000"/>
          <w:sz w:val="28"/>
          <w:szCs w:val="28"/>
        </w:rPr>
        <w:t>ые</w:t>
      </w:r>
      <w:r w:rsidR="003B4D3A" w:rsidRPr="004E3181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="003B4D3A" w:rsidRPr="004E3181">
        <w:rPr>
          <w:color w:val="000000"/>
          <w:sz w:val="28"/>
          <w:szCs w:val="28"/>
        </w:rPr>
        <w:t>;</w:t>
      </w:r>
    </w:p>
    <w:p w:rsidR="00C548C7" w:rsidRPr="004E3181" w:rsidRDefault="00C548C7" w:rsidP="001E6BCA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развития (по согласованию с Учредителем);</w:t>
      </w:r>
    </w:p>
    <w:p w:rsidR="003B4D3A" w:rsidRPr="004E3181" w:rsidRDefault="003B4D3A" w:rsidP="001E6BC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E3181">
        <w:rPr>
          <w:color w:val="000000"/>
          <w:sz w:val="28"/>
          <w:szCs w:val="28"/>
        </w:rPr>
        <w:t>штатное расписание;</w:t>
      </w:r>
    </w:p>
    <w:p w:rsidR="003B4D3A" w:rsidRPr="004E3181" w:rsidRDefault="003B4D3A" w:rsidP="001E6BC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E3181">
        <w:rPr>
          <w:color w:val="000000"/>
          <w:sz w:val="28"/>
          <w:szCs w:val="28"/>
        </w:rPr>
        <w:t>правила внутреннего трудового распорядка;</w:t>
      </w:r>
    </w:p>
    <w:p w:rsidR="003B4D3A" w:rsidRPr="004E3181" w:rsidRDefault="003B4D3A" w:rsidP="001E6BC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E3181">
        <w:rPr>
          <w:color w:val="000000"/>
          <w:sz w:val="28"/>
          <w:szCs w:val="28"/>
        </w:rPr>
        <w:lastRenderedPageBreak/>
        <w:t>коллективный договор;</w:t>
      </w:r>
    </w:p>
    <w:p w:rsidR="003B4D3A" w:rsidRDefault="003B4D3A" w:rsidP="001E6BC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E3181">
        <w:rPr>
          <w:color w:val="000000"/>
          <w:sz w:val="28"/>
          <w:szCs w:val="28"/>
        </w:rPr>
        <w:t>трудовые договора;</w:t>
      </w:r>
    </w:p>
    <w:p w:rsidR="003B4D3A" w:rsidRDefault="003B4D3A" w:rsidP="001E6BC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E3181">
        <w:rPr>
          <w:color w:val="000000"/>
          <w:sz w:val="28"/>
          <w:szCs w:val="28"/>
        </w:rPr>
        <w:t xml:space="preserve">договор </w:t>
      </w:r>
      <w:r w:rsidR="009554CD">
        <w:rPr>
          <w:color w:val="000000"/>
          <w:sz w:val="28"/>
          <w:szCs w:val="28"/>
        </w:rPr>
        <w:t>У</w:t>
      </w:r>
      <w:r w:rsidRPr="004E3181">
        <w:rPr>
          <w:color w:val="000000"/>
          <w:sz w:val="28"/>
          <w:szCs w:val="28"/>
        </w:rPr>
        <w:t>чреждения о сотрудничестве с родителями (законными     представителями);</w:t>
      </w:r>
    </w:p>
    <w:p w:rsidR="00C548C7" w:rsidRPr="004E3181" w:rsidRDefault="00C548C7" w:rsidP="001E6BCA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и инструкции по охране труда, гражданской обороне;</w:t>
      </w:r>
    </w:p>
    <w:p w:rsidR="003B4D3A" w:rsidRPr="004E3181" w:rsidRDefault="003B4D3A" w:rsidP="001E6BC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E3181">
        <w:rPr>
          <w:color w:val="000000"/>
          <w:sz w:val="28"/>
          <w:szCs w:val="28"/>
        </w:rPr>
        <w:t>положение об оплате труда;</w:t>
      </w:r>
    </w:p>
    <w:p w:rsidR="003B4D3A" w:rsidRPr="004E3181" w:rsidRDefault="003B4D3A" w:rsidP="001E6BC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E3181">
        <w:rPr>
          <w:color w:val="000000"/>
          <w:sz w:val="28"/>
          <w:szCs w:val="28"/>
        </w:rPr>
        <w:t>положение о  Педагогическом совете;</w:t>
      </w:r>
    </w:p>
    <w:p w:rsidR="009554CD" w:rsidRDefault="003B4D3A" w:rsidP="001E6BC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E3181">
        <w:rPr>
          <w:color w:val="000000"/>
          <w:sz w:val="28"/>
          <w:szCs w:val="28"/>
        </w:rPr>
        <w:t>положение об Общем собрании трудового коллектива</w:t>
      </w:r>
      <w:r w:rsidR="009554CD">
        <w:rPr>
          <w:color w:val="000000"/>
          <w:sz w:val="28"/>
          <w:szCs w:val="28"/>
        </w:rPr>
        <w:t>;</w:t>
      </w:r>
    </w:p>
    <w:p w:rsidR="00B13651" w:rsidRDefault="009554CD" w:rsidP="001E6BCA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 П</w:t>
      </w:r>
      <w:r w:rsidR="00B13651">
        <w:rPr>
          <w:color w:val="000000"/>
          <w:sz w:val="28"/>
          <w:szCs w:val="28"/>
        </w:rPr>
        <w:t>равилах</w:t>
      </w:r>
      <w:r>
        <w:rPr>
          <w:color w:val="000000"/>
          <w:sz w:val="28"/>
          <w:szCs w:val="28"/>
        </w:rPr>
        <w:t xml:space="preserve"> приёма граждан в Учреждении</w:t>
      </w:r>
      <w:r w:rsidR="00B13651">
        <w:rPr>
          <w:color w:val="000000"/>
          <w:sz w:val="28"/>
          <w:szCs w:val="28"/>
        </w:rPr>
        <w:t>;</w:t>
      </w:r>
    </w:p>
    <w:p w:rsidR="003B4D3A" w:rsidRDefault="00B13651" w:rsidP="001E6BCA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 Порядке оказания платных образовательных услуг</w:t>
      </w:r>
      <w:r w:rsidR="00C17A77">
        <w:rPr>
          <w:color w:val="000000"/>
          <w:sz w:val="28"/>
          <w:szCs w:val="28"/>
        </w:rPr>
        <w:t>;</w:t>
      </w:r>
    </w:p>
    <w:p w:rsidR="00C17A77" w:rsidRDefault="00C17A77" w:rsidP="00C17A77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Pr="00C17A77">
        <w:rPr>
          <w:bCs/>
          <w:sz w:val="28"/>
          <w:szCs w:val="28"/>
        </w:rPr>
        <w:t>Порядк</w:t>
      </w:r>
      <w:r>
        <w:rPr>
          <w:bCs/>
          <w:sz w:val="28"/>
          <w:szCs w:val="28"/>
        </w:rPr>
        <w:t>е</w:t>
      </w:r>
      <w:r w:rsidRPr="00C17A77">
        <w:rPr>
          <w:bCs/>
          <w:sz w:val="28"/>
          <w:szCs w:val="28"/>
        </w:rPr>
        <w:t xml:space="preserve">обучения по </w:t>
      </w:r>
      <w:r>
        <w:rPr>
          <w:bCs/>
          <w:sz w:val="28"/>
          <w:szCs w:val="28"/>
        </w:rPr>
        <w:t>индивидуальному учебному плану</w:t>
      </w:r>
      <w:r w:rsidRPr="00C17A77">
        <w:rPr>
          <w:bCs/>
          <w:sz w:val="28"/>
          <w:szCs w:val="28"/>
        </w:rPr>
        <w:t xml:space="preserve"> в пределах образовательных программ</w:t>
      </w:r>
      <w:r>
        <w:rPr>
          <w:bCs/>
          <w:sz w:val="28"/>
          <w:szCs w:val="28"/>
        </w:rPr>
        <w:t>;</w:t>
      </w:r>
    </w:p>
    <w:p w:rsidR="00C17A77" w:rsidRDefault="00C17A77" w:rsidP="00C17A77">
      <w:pPr>
        <w:ind w:firstLine="709"/>
        <w:contextualSpacing/>
        <w:jc w:val="both"/>
        <w:rPr>
          <w:bCs/>
          <w:sz w:val="28"/>
          <w:szCs w:val="28"/>
        </w:rPr>
      </w:pPr>
      <w:r w:rsidRPr="00C17A77">
        <w:rPr>
          <w:bCs/>
          <w:sz w:val="28"/>
          <w:szCs w:val="28"/>
        </w:rPr>
        <w:t>Порядок освоения других программ</w:t>
      </w:r>
      <w:r>
        <w:rPr>
          <w:bCs/>
          <w:sz w:val="28"/>
          <w:szCs w:val="28"/>
        </w:rPr>
        <w:t>;</w:t>
      </w:r>
    </w:p>
    <w:p w:rsidR="00C17A77" w:rsidRDefault="00C17A77" w:rsidP="001118DE">
      <w:pPr>
        <w:pStyle w:val="Default"/>
        <w:ind w:firstLine="708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41B6A">
        <w:rPr>
          <w:rFonts w:ascii="Times New Roman" w:hAnsi="Times New Roman" w:cs="Times New Roman"/>
          <w:bCs/>
          <w:color w:val="auto"/>
          <w:sz w:val="28"/>
          <w:szCs w:val="28"/>
        </w:rPr>
        <w:t>Порядок деятельности комиссии по урегулированию споров</w:t>
      </w:r>
      <w:r w:rsidR="00CE4918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CE4918" w:rsidRPr="00CE4918" w:rsidRDefault="00CE4918" w:rsidP="00CE491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CE4918">
        <w:rPr>
          <w:rFonts w:ascii="Times New Roman" w:hAnsi="Times New Roman" w:cs="Times New Roman"/>
          <w:bCs/>
          <w:color w:val="auto"/>
          <w:sz w:val="28"/>
          <w:szCs w:val="28"/>
        </w:rPr>
        <w:t>Порядок доступа к инф</w:t>
      </w:r>
      <w:r w:rsidR="00317512">
        <w:rPr>
          <w:rFonts w:ascii="Times New Roman" w:hAnsi="Times New Roman" w:cs="Times New Roman"/>
          <w:bCs/>
          <w:color w:val="auto"/>
          <w:sz w:val="28"/>
          <w:szCs w:val="28"/>
        </w:rPr>
        <w:t>ормационным</w:t>
      </w:r>
      <w:r w:rsidRPr="00CE49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сетям и Б</w:t>
      </w:r>
      <w:r w:rsidR="0031751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азам </w:t>
      </w:r>
      <w:r w:rsidRPr="00CE4918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="00317512">
        <w:rPr>
          <w:rFonts w:ascii="Times New Roman" w:hAnsi="Times New Roman" w:cs="Times New Roman"/>
          <w:bCs/>
          <w:color w:val="auto"/>
          <w:sz w:val="28"/>
          <w:szCs w:val="28"/>
        </w:rPr>
        <w:t>анных;</w:t>
      </w:r>
    </w:p>
    <w:p w:rsidR="00CE4918" w:rsidRPr="00CE4918" w:rsidRDefault="00CE4918" w:rsidP="001118DE">
      <w:pPr>
        <w:pStyle w:val="Default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CE4918">
        <w:rPr>
          <w:rFonts w:ascii="Times New Roman" w:hAnsi="Times New Roman" w:cs="Times New Roman"/>
          <w:bCs/>
          <w:color w:val="auto"/>
          <w:sz w:val="28"/>
          <w:szCs w:val="28"/>
        </w:rPr>
        <w:t>Нормы профессиональной этики</w:t>
      </w:r>
      <w:r w:rsidR="00317512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CE4918" w:rsidRPr="00CE4918" w:rsidRDefault="00CE4918" w:rsidP="001118DE">
      <w:pPr>
        <w:pStyle w:val="Default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CE4918">
        <w:rPr>
          <w:rFonts w:ascii="Times New Roman" w:hAnsi="Times New Roman" w:cs="Times New Roman"/>
          <w:bCs/>
          <w:color w:val="auto"/>
          <w:sz w:val="28"/>
          <w:szCs w:val="28"/>
        </w:rPr>
        <w:t>Распределение должн</w:t>
      </w:r>
      <w:r w:rsidR="00317512">
        <w:rPr>
          <w:rFonts w:ascii="Times New Roman" w:hAnsi="Times New Roman" w:cs="Times New Roman"/>
          <w:bCs/>
          <w:color w:val="auto"/>
          <w:sz w:val="28"/>
          <w:szCs w:val="28"/>
        </w:rPr>
        <w:t>остных</w:t>
      </w:r>
      <w:r w:rsidRPr="00CE49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обязанностей</w:t>
      </w:r>
      <w:r w:rsidR="00317512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CE4918" w:rsidRPr="00CE4918" w:rsidRDefault="00CE4918" w:rsidP="001118DE">
      <w:pPr>
        <w:pStyle w:val="Default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CE4918">
        <w:rPr>
          <w:rFonts w:ascii="Times New Roman" w:hAnsi="Times New Roman" w:cs="Times New Roman"/>
          <w:bCs/>
          <w:color w:val="auto"/>
          <w:sz w:val="28"/>
          <w:szCs w:val="28"/>
        </w:rPr>
        <w:t>Порядок, формы и периодичность промеж</w:t>
      </w:r>
      <w:r w:rsidR="00317512">
        <w:rPr>
          <w:rFonts w:ascii="Times New Roman" w:hAnsi="Times New Roman" w:cs="Times New Roman"/>
          <w:bCs/>
          <w:color w:val="auto"/>
          <w:sz w:val="28"/>
          <w:szCs w:val="28"/>
        </w:rPr>
        <w:t>уточной аттестации;</w:t>
      </w:r>
    </w:p>
    <w:p w:rsidR="00CE4918" w:rsidRPr="00CE4918" w:rsidRDefault="00CE4918" w:rsidP="001118DE">
      <w:pPr>
        <w:pStyle w:val="Default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CE4918">
        <w:rPr>
          <w:rFonts w:ascii="Times New Roman" w:hAnsi="Times New Roman" w:cs="Times New Roman"/>
          <w:bCs/>
          <w:color w:val="auto"/>
          <w:sz w:val="28"/>
          <w:szCs w:val="28"/>
        </w:rPr>
        <w:t>Требования к одежде учащихся</w:t>
      </w:r>
      <w:r w:rsidR="00317512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CE4918" w:rsidRPr="00CE4918" w:rsidRDefault="00CE4918" w:rsidP="001118DE">
      <w:pPr>
        <w:pStyle w:val="Default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CE4918">
        <w:rPr>
          <w:rFonts w:ascii="Times New Roman" w:hAnsi="Times New Roman" w:cs="Times New Roman"/>
          <w:bCs/>
          <w:color w:val="auto"/>
          <w:sz w:val="28"/>
          <w:szCs w:val="28"/>
        </w:rPr>
        <w:t>Порядок оказания платных услуг</w:t>
      </w:r>
      <w:r w:rsidR="00317512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CE4918" w:rsidRDefault="00CE4918" w:rsidP="001118DE">
      <w:pPr>
        <w:pStyle w:val="Default"/>
        <w:ind w:firstLine="708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4918">
        <w:rPr>
          <w:rFonts w:ascii="Times New Roman" w:hAnsi="Times New Roman" w:cs="Times New Roman"/>
          <w:bCs/>
          <w:color w:val="auto"/>
          <w:sz w:val="28"/>
          <w:szCs w:val="28"/>
        </w:rPr>
        <w:t>Режим занятий</w:t>
      </w:r>
      <w:r w:rsidR="00317512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CE4918" w:rsidRDefault="00CE4918" w:rsidP="001118DE">
      <w:pPr>
        <w:pStyle w:val="Default"/>
        <w:ind w:firstLine="708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4918">
        <w:rPr>
          <w:rFonts w:ascii="Times New Roman" w:hAnsi="Times New Roman" w:cs="Times New Roman"/>
          <w:bCs/>
          <w:color w:val="auto"/>
          <w:sz w:val="28"/>
          <w:szCs w:val="28"/>
        </w:rPr>
        <w:t>Порядок перевода и отчисления учащихся</w:t>
      </w:r>
      <w:r w:rsidR="0031751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6641CD" w:rsidRPr="006641CD" w:rsidRDefault="00CE4918" w:rsidP="006641CD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7</w:t>
      </w:r>
      <w:r w:rsidR="006641CD" w:rsidRPr="006641CD">
        <w:rPr>
          <w:color w:val="000000"/>
          <w:sz w:val="28"/>
          <w:szCs w:val="28"/>
        </w:rPr>
        <w:t>.</w:t>
      </w:r>
      <w:r w:rsidR="005F64B6">
        <w:rPr>
          <w:color w:val="000000"/>
          <w:sz w:val="28"/>
          <w:szCs w:val="28"/>
        </w:rPr>
        <w:t>3</w:t>
      </w:r>
      <w:r w:rsidR="006641CD" w:rsidRPr="006641CD">
        <w:rPr>
          <w:color w:val="000000"/>
          <w:sz w:val="28"/>
          <w:szCs w:val="28"/>
        </w:rPr>
        <w:t>. Указанный перечень видов локальных нормативных актов не является исчерпывающим, в зависимости от конкретных условий деятельности Учреждени</w:t>
      </w:r>
      <w:r w:rsidR="006641CD">
        <w:rPr>
          <w:color w:val="000000"/>
          <w:sz w:val="28"/>
          <w:szCs w:val="28"/>
        </w:rPr>
        <w:t>ем</w:t>
      </w:r>
      <w:r w:rsidR="006641CD" w:rsidRPr="006641CD">
        <w:rPr>
          <w:color w:val="000000"/>
          <w:sz w:val="28"/>
          <w:szCs w:val="28"/>
        </w:rPr>
        <w:t xml:space="preserve"> могут приниматься иные локальные нормативные акты.</w:t>
      </w:r>
    </w:p>
    <w:p w:rsidR="006641CD" w:rsidRPr="006641CD" w:rsidRDefault="00CE4918" w:rsidP="006641CD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</w:t>
      </w:r>
      <w:r w:rsidR="005F64B6">
        <w:rPr>
          <w:color w:val="000000"/>
          <w:sz w:val="28"/>
          <w:szCs w:val="28"/>
        </w:rPr>
        <w:t>.4</w:t>
      </w:r>
      <w:r w:rsidR="006641CD">
        <w:rPr>
          <w:color w:val="000000"/>
          <w:sz w:val="28"/>
          <w:szCs w:val="28"/>
        </w:rPr>
        <w:t xml:space="preserve">. </w:t>
      </w:r>
      <w:r w:rsidR="006641CD" w:rsidRPr="006641CD">
        <w:rPr>
          <w:color w:val="000000"/>
          <w:sz w:val="28"/>
          <w:szCs w:val="28"/>
        </w:rPr>
        <w:t>Решение о разработке и принятии локальных нормативных актов принимает Директор.</w:t>
      </w:r>
    </w:p>
    <w:p w:rsidR="006641CD" w:rsidRPr="006641CD" w:rsidRDefault="006641CD" w:rsidP="006641CD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6641CD">
        <w:rPr>
          <w:color w:val="000000"/>
          <w:sz w:val="28"/>
          <w:szCs w:val="28"/>
        </w:rPr>
        <w:t xml:space="preserve"> Проект локального нормативного акта до его утверждения Директором:</w:t>
      </w:r>
    </w:p>
    <w:p w:rsidR="006641CD" w:rsidRPr="006641CD" w:rsidRDefault="006641CD" w:rsidP="006641CD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6641CD">
        <w:rPr>
          <w:color w:val="000000"/>
          <w:sz w:val="28"/>
          <w:szCs w:val="28"/>
        </w:rPr>
        <w:t xml:space="preserve"> - в предусмотренных трудовым законодательством, а также настоящим Уставом случаях направляется в представительный орган работников –</w:t>
      </w:r>
      <w:r>
        <w:rPr>
          <w:color w:val="000000"/>
          <w:sz w:val="28"/>
          <w:szCs w:val="28"/>
        </w:rPr>
        <w:t xml:space="preserve"> О</w:t>
      </w:r>
      <w:r w:rsidRPr="006641CD">
        <w:rPr>
          <w:color w:val="000000"/>
          <w:sz w:val="28"/>
          <w:szCs w:val="28"/>
        </w:rPr>
        <w:t>бщее собрани</w:t>
      </w:r>
      <w:r w:rsidR="001118DE">
        <w:rPr>
          <w:color w:val="000000"/>
          <w:sz w:val="28"/>
          <w:szCs w:val="28"/>
        </w:rPr>
        <w:t>е работников Учреждения  для учё</w:t>
      </w:r>
      <w:r w:rsidRPr="006641CD">
        <w:rPr>
          <w:color w:val="000000"/>
          <w:sz w:val="28"/>
          <w:szCs w:val="28"/>
        </w:rPr>
        <w:t>та его мнения;</w:t>
      </w:r>
    </w:p>
    <w:p w:rsidR="006641CD" w:rsidRPr="006641CD" w:rsidRDefault="006641CD" w:rsidP="006641CD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6641CD">
        <w:rPr>
          <w:color w:val="000000"/>
          <w:sz w:val="28"/>
          <w:szCs w:val="28"/>
        </w:rPr>
        <w:t xml:space="preserve"> - направляется в Совет обучающихся, Совет родителей (законных представителей) несовершен</w:t>
      </w:r>
      <w:r w:rsidR="001118DE">
        <w:rPr>
          <w:color w:val="000000"/>
          <w:sz w:val="28"/>
          <w:szCs w:val="28"/>
        </w:rPr>
        <w:t>нолетних обучающихся в целях учё</w:t>
      </w:r>
      <w:r w:rsidRPr="006641CD">
        <w:rPr>
          <w:color w:val="000000"/>
          <w:sz w:val="28"/>
          <w:szCs w:val="28"/>
        </w:rPr>
        <w:t>та мнения обучающихся, родителей (законных представителей) несовершеннолетних обучающихся по вопросам управления Учреждения и при принятии Учреждением локальных нормативных актов, затрагивающих их права и законные интересы;</w:t>
      </w:r>
    </w:p>
    <w:p w:rsidR="006641CD" w:rsidRPr="006641CD" w:rsidRDefault="006641CD" w:rsidP="006641CD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6641CD">
        <w:rPr>
          <w:color w:val="000000"/>
          <w:sz w:val="28"/>
          <w:szCs w:val="28"/>
        </w:rPr>
        <w:t xml:space="preserve"> - направляется для принятия коллегиальными органами управления в соответствии с их компетенцией, предусмотренной настоящим Уставом.</w:t>
      </w:r>
    </w:p>
    <w:p w:rsidR="006641CD" w:rsidRPr="006641CD" w:rsidRDefault="00CE4918" w:rsidP="006641CD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</w:t>
      </w:r>
      <w:r w:rsidR="005F64B6">
        <w:rPr>
          <w:color w:val="000000"/>
          <w:sz w:val="28"/>
          <w:szCs w:val="28"/>
        </w:rPr>
        <w:t>.5</w:t>
      </w:r>
      <w:r w:rsidR="006641CD">
        <w:rPr>
          <w:color w:val="000000"/>
          <w:sz w:val="28"/>
          <w:szCs w:val="28"/>
        </w:rPr>
        <w:t>.</w:t>
      </w:r>
      <w:r w:rsidR="006641CD" w:rsidRPr="006641CD">
        <w:rPr>
          <w:color w:val="000000"/>
          <w:sz w:val="28"/>
          <w:szCs w:val="28"/>
        </w:rPr>
        <w:t xml:space="preserve"> Локальные нормативные акты утверждаются приказом Директора и вступают в силу с даты, указанной в приказе. </w:t>
      </w:r>
    </w:p>
    <w:p w:rsidR="006641CD" w:rsidRDefault="00CE4918" w:rsidP="006641CD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F64B6">
        <w:rPr>
          <w:color w:val="000000"/>
          <w:sz w:val="28"/>
          <w:szCs w:val="28"/>
        </w:rPr>
        <w:t>.6</w:t>
      </w:r>
      <w:r w:rsidR="006641CD">
        <w:rPr>
          <w:color w:val="000000"/>
          <w:sz w:val="28"/>
          <w:szCs w:val="28"/>
        </w:rPr>
        <w:t xml:space="preserve">. </w:t>
      </w:r>
      <w:r w:rsidR="006641CD" w:rsidRPr="006641CD">
        <w:rPr>
          <w:color w:val="000000"/>
          <w:sz w:val="28"/>
          <w:szCs w:val="28"/>
        </w:rPr>
        <w:t>Нормы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Учреждением.</w:t>
      </w:r>
    </w:p>
    <w:p w:rsidR="006641CD" w:rsidRPr="006641CD" w:rsidRDefault="00CE4918" w:rsidP="006641CD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7</w:t>
      </w:r>
      <w:r w:rsidR="006641CD" w:rsidRPr="006641CD">
        <w:rPr>
          <w:color w:val="000000"/>
          <w:sz w:val="28"/>
          <w:szCs w:val="28"/>
        </w:rPr>
        <w:t>.</w:t>
      </w:r>
      <w:r w:rsidR="005F64B6">
        <w:rPr>
          <w:color w:val="000000"/>
          <w:sz w:val="28"/>
          <w:szCs w:val="28"/>
        </w:rPr>
        <w:t>7</w:t>
      </w:r>
      <w:r w:rsidR="006641CD" w:rsidRPr="006641CD">
        <w:rPr>
          <w:color w:val="000000"/>
          <w:sz w:val="28"/>
          <w:szCs w:val="28"/>
        </w:rPr>
        <w:t>. После утверждения локальны</w:t>
      </w:r>
      <w:r w:rsidR="0040375B">
        <w:rPr>
          <w:color w:val="000000"/>
          <w:sz w:val="28"/>
          <w:szCs w:val="28"/>
        </w:rPr>
        <w:t>й</w:t>
      </w:r>
      <w:r w:rsidR="006641CD" w:rsidRPr="006641CD">
        <w:rPr>
          <w:color w:val="000000"/>
          <w:sz w:val="28"/>
          <w:szCs w:val="28"/>
        </w:rPr>
        <w:t xml:space="preserve"> нормативный акт подлежит размещению на официальном сайте Учреждения.</w:t>
      </w:r>
    </w:p>
    <w:p w:rsidR="003B4D3A" w:rsidRDefault="00CE4918" w:rsidP="006641CD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641CD">
        <w:rPr>
          <w:color w:val="000000"/>
          <w:sz w:val="28"/>
          <w:szCs w:val="28"/>
        </w:rPr>
        <w:t>.</w:t>
      </w:r>
      <w:r w:rsidR="005F64B6">
        <w:rPr>
          <w:color w:val="000000"/>
          <w:sz w:val="28"/>
          <w:szCs w:val="28"/>
        </w:rPr>
        <w:t>8</w:t>
      </w:r>
      <w:r w:rsidR="006641CD">
        <w:rPr>
          <w:color w:val="000000"/>
          <w:sz w:val="28"/>
          <w:szCs w:val="28"/>
        </w:rPr>
        <w:t xml:space="preserve">. </w:t>
      </w:r>
      <w:r w:rsidR="006641CD" w:rsidRPr="006641CD">
        <w:rPr>
          <w:color w:val="000000"/>
          <w:sz w:val="28"/>
          <w:szCs w:val="28"/>
        </w:rPr>
        <w:t>Учреждением создаются условия для ознакомления всех работников, обучающихся, родителей (законных представителей) несовершеннолетних обучающихся с настоящим Уставом</w:t>
      </w:r>
      <w:r w:rsidR="006641CD">
        <w:rPr>
          <w:color w:val="000000"/>
          <w:sz w:val="28"/>
          <w:szCs w:val="28"/>
        </w:rPr>
        <w:t xml:space="preserve"> и другими локальными нормативными актами</w:t>
      </w:r>
      <w:r w:rsidR="006641CD" w:rsidRPr="006641CD">
        <w:rPr>
          <w:color w:val="000000"/>
          <w:sz w:val="28"/>
          <w:szCs w:val="28"/>
        </w:rPr>
        <w:t>.</w:t>
      </w:r>
    </w:p>
    <w:p w:rsidR="00A8280D" w:rsidRDefault="00CE4918" w:rsidP="00A8280D">
      <w:pPr>
        <w:widowControl w:val="0"/>
        <w:autoSpaceDE w:val="0"/>
        <w:ind w:left="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8280D">
        <w:rPr>
          <w:sz w:val="28"/>
          <w:szCs w:val="28"/>
        </w:rPr>
        <w:t>.</w:t>
      </w:r>
      <w:r w:rsidR="005F64B6">
        <w:rPr>
          <w:sz w:val="28"/>
          <w:szCs w:val="28"/>
        </w:rPr>
        <w:t>9</w:t>
      </w:r>
      <w:r w:rsidR="00A8280D">
        <w:rPr>
          <w:sz w:val="28"/>
          <w:szCs w:val="28"/>
        </w:rPr>
        <w:t>. Учреждение обеспечивает открытость и доступность следующей информации:</w:t>
      </w:r>
    </w:p>
    <w:p w:rsidR="00A8280D" w:rsidRDefault="00A8280D" w:rsidP="00A8280D">
      <w:pPr>
        <w:widowControl w:val="0"/>
        <w:autoSpaceDE w:val="0"/>
        <w:ind w:left="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1) сведения:</w:t>
      </w:r>
    </w:p>
    <w:p w:rsidR="00924119" w:rsidRPr="00924119" w:rsidRDefault="00924119" w:rsidP="00924119">
      <w:pPr>
        <w:pStyle w:val="a8"/>
        <w:jc w:val="both"/>
        <w:rPr>
          <w:rFonts w:eastAsiaTheme="minorHAnsi"/>
          <w:sz w:val="28"/>
          <w:lang w:eastAsia="en-US"/>
        </w:rPr>
      </w:pPr>
      <w:r w:rsidRPr="00924119">
        <w:rPr>
          <w:rFonts w:eastAsiaTheme="minorHAnsi"/>
          <w:sz w:val="28"/>
          <w:lang w:eastAsia="en-US"/>
        </w:rPr>
        <w:t xml:space="preserve">а)о дате создания </w:t>
      </w:r>
      <w:r>
        <w:rPr>
          <w:rFonts w:eastAsiaTheme="minorHAnsi"/>
          <w:sz w:val="28"/>
          <w:lang w:eastAsia="en-US"/>
        </w:rPr>
        <w:t>Учреждения</w:t>
      </w:r>
      <w:r w:rsidRPr="00924119">
        <w:rPr>
          <w:rFonts w:eastAsiaTheme="minorHAnsi"/>
          <w:sz w:val="28"/>
          <w:lang w:eastAsia="en-US"/>
        </w:rPr>
        <w:t xml:space="preserve">, об Учредителе, о месте нахождения </w:t>
      </w:r>
      <w:r>
        <w:rPr>
          <w:rFonts w:eastAsiaTheme="minorHAnsi"/>
          <w:sz w:val="28"/>
          <w:lang w:eastAsia="en-US"/>
        </w:rPr>
        <w:t>Учреждения</w:t>
      </w:r>
      <w:r w:rsidRPr="00924119">
        <w:rPr>
          <w:rFonts w:eastAsiaTheme="minorHAnsi"/>
          <w:sz w:val="28"/>
          <w:lang w:eastAsia="en-US"/>
        </w:rPr>
        <w:t>, режиме,графике работы, контактных телефонах и об адресах электронной почты;</w:t>
      </w:r>
    </w:p>
    <w:p w:rsidR="00924119" w:rsidRPr="00924119" w:rsidRDefault="00924119" w:rsidP="00924119">
      <w:pPr>
        <w:pStyle w:val="a8"/>
        <w:jc w:val="both"/>
        <w:rPr>
          <w:rFonts w:eastAsiaTheme="minorHAnsi"/>
          <w:sz w:val="28"/>
          <w:lang w:eastAsia="en-US"/>
        </w:rPr>
      </w:pPr>
      <w:r w:rsidRPr="00924119">
        <w:rPr>
          <w:rFonts w:eastAsiaTheme="minorHAnsi"/>
          <w:sz w:val="28"/>
          <w:lang w:eastAsia="en-US"/>
        </w:rPr>
        <w:t xml:space="preserve">б)о структуре и об органах управления </w:t>
      </w:r>
      <w:r>
        <w:rPr>
          <w:rFonts w:eastAsiaTheme="minorHAnsi"/>
          <w:sz w:val="28"/>
          <w:lang w:eastAsia="en-US"/>
        </w:rPr>
        <w:t>Учреждением (в том числе и о совете обучающихся)</w:t>
      </w:r>
      <w:r w:rsidRPr="00924119">
        <w:rPr>
          <w:rFonts w:eastAsiaTheme="minorHAnsi"/>
          <w:sz w:val="28"/>
          <w:lang w:eastAsia="en-US"/>
        </w:rPr>
        <w:t>;</w:t>
      </w:r>
    </w:p>
    <w:p w:rsidR="00924119" w:rsidRPr="00924119" w:rsidRDefault="00924119" w:rsidP="00924119">
      <w:pPr>
        <w:pStyle w:val="a8"/>
        <w:jc w:val="both"/>
        <w:rPr>
          <w:rFonts w:eastAsiaTheme="minorHAnsi"/>
          <w:sz w:val="28"/>
          <w:lang w:eastAsia="en-US"/>
        </w:rPr>
      </w:pPr>
      <w:r w:rsidRPr="00924119">
        <w:rPr>
          <w:rFonts w:eastAsiaTheme="minorHAnsi"/>
          <w:sz w:val="28"/>
          <w:lang w:eastAsia="en-US"/>
        </w:rPr>
        <w:t>в</w:t>
      </w:r>
      <w:proofErr w:type="gramStart"/>
      <w:r w:rsidRPr="00924119">
        <w:rPr>
          <w:rFonts w:eastAsiaTheme="minorHAnsi"/>
          <w:sz w:val="28"/>
          <w:lang w:eastAsia="en-US"/>
        </w:rPr>
        <w:t>)о</w:t>
      </w:r>
      <w:proofErr w:type="gramEnd"/>
      <w:r w:rsidRPr="00924119">
        <w:rPr>
          <w:rFonts w:eastAsiaTheme="minorHAnsi"/>
          <w:sz w:val="28"/>
          <w:lang w:eastAsia="en-US"/>
        </w:rPr>
        <w:t xml:space="preserve"> реализуемых образовательных программах с указанием учебных предметов,курсов, дисциплин (модулей), практики, предусмотренных соответствующей</w:t>
      </w:r>
      <w:r w:rsidR="006B56D0" w:rsidRPr="006B56D0">
        <w:rPr>
          <w:rFonts w:eastAsiaTheme="minorHAnsi"/>
          <w:sz w:val="28"/>
          <w:lang w:eastAsia="en-US"/>
        </w:rPr>
        <w:t xml:space="preserve"> </w:t>
      </w:r>
      <w:r w:rsidRPr="00924119">
        <w:rPr>
          <w:rFonts w:eastAsiaTheme="minorHAnsi"/>
          <w:sz w:val="28"/>
          <w:lang w:eastAsia="en-US"/>
        </w:rPr>
        <w:t>образовательной программой;</w:t>
      </w:r>
    </w:p>
    <w:p w:rsidR="00924119" w:rsidRPr="00924119" w:rsidRDefault="00924119" w:rsidP="00924119">
      <w:pPr>
        <w:pStyle w:val="a8"/>
        <w:jc w:val="both"/>
        <w:rPr>
          <w:rFonts w:eastAsiaTheme="minorHAnsi"/>
          <w:sz w:val="28"/>
          <w:lang w:eastAsia="en-US"/>
        </w:rPr>
      </w:pPr>
      <w:r w:rsidRPr="00924119">
        <w:rPr>
          <w:rFonts w:eastAsiaTheme="minorHAnsi"/>
          <w:sz w:val="28"/>
          <w:lang w:eastAsia="en-US"/>
        </w:rPr>
        <w:t>г</w:t>
      </w:r>
      <w:proofErr w:type="gramStart"/>
      <w:r w:rsidRPr="00924119">
        <w:rPr>
          <w:rFonts w:eastAsiaTheme="minorHAnsi"/>
          <w:sz w:val="28"/>
          <w:lang w:eastAsia="en-US"/>
        </w:rPr>
        <w:t>)о</w:t>
      </w:r>
      <w:proofErr w:type="gramEnd"/>
      <w:r w:rsidRPr="00924119">
        <w:rPr>
          <w:rFonts w:eastAsiaTheme="minorHAnsi"/>
          <w:sz w:val="28"/>
          <w:lang w:eastAsia="en-US"/>
        </w:rPr>
        <w:t xml:space="preserve"> численности обучающихся по реализуемым о</w:t>
      </w:r>
      <w:r w:rsidR="001118DE">
        <w:rPr>
          <w:rFonts w:eastAsiaTheme="minorHAnsi"/>
          <w:sz w:val="28"/>
          <w:lang w:eastAsia="en-US"/>
        </w:rPr>
        <w:t>бразовательным программам за счё</w:t>
      </w:r>
      <w:r w:rsidRPr="00924119">
        <w:rPr>
          <w:rFonts w:eastAsiaTheme="minorHAnsi"/>
          <w:sz w:val="28"/>
          <w:lang w:eastAsia="en-US"/>
        </w:rPr>
        <w:t>т</w:t>
      </w:r>
      <w:r w:rsidR="006B56D0" w:rsidRPr="006B56D0">
        <w:rPr>
          <w:rFonts w:eastAsiaTheme="minorHAnsi"/>
          <w:sz w:val="28"/>
          <w:lang w:eastAsia="en-US"/>
        </w:rPr>
        <w:t xml:space="preserve"> </w:t>
      </w:r>
      <w:r w:rsidRPr="00924119">
        <w:rPr>
          <w:rFonts w:eastAsiaTheme="minorHAnsi"/>
          <w:sz w:val="28"/>
          <w:lang w:eastAsia="en-US"/>
        </w:rPr>
        <w:t xml:space="preserve">бюджетных ассигнований федерального бюджета, бюджета </w:t>
      </w:r>
      <w:r w:rsidR="001118DE">
        <w:rPr>
          <w:rFonts w:eastAsiaTheme="minorHAnsi"/>
          <w:sz w:val="28"/>
          <w:lang w:eastAsia="en-US"/>
        </w:rPr>
        <w:t>Республики Крым</w:t>
      </w:r>
      <w:r w:rsidRPr="00924119">
        <w:rPr>
          <w:rFonts w:eastAsiaTheme="minorHAnsi"/>
          <w:sz w:val="28"/>
          <w:lang w:eastAsia="en-US"/>
        </w:rPr>
        <w:t>, местного бюджета и по договорам об образовании за сч</w:t>
      </w:r>
      <w:r w:rsidR="001118DE">
        <w:rPr>
          <w:rFonts w:eastAsiaTheme="minorHAnsi"/>
          <w:sz w:val="28"/>
          <w:lang w:eastAsia="en-US"/>
        </w:rPr>
        <w:t>ё</w:t>
      </w:r>
      <w:r w:rsidRPr="00924119">
        <w:rPr>
          <w:rFonts w:eastAsiaTheme="minorHAnsi"/>
          <w:sz w:val="28"/>
          <w:lang w:eastAsia="en-US"/>
        </w:rPr>
        <w:t>т средств</w:t>
      </w:r>
      <w:r w:rsidR="006B56D0" w:rsidRPr="006B56D0">
        <w:rPr>
          <w:rFonts w:eastAsiaTheme="minorHAnsi"/>
          <w:sz w:val="28"/>
          <w:lang w:eastAsia="en-US"/>
        </w:rPr>
        <w:t xml:space="preserve"> </w:t>
      </w:r>
      <w:r w:rsidRPr="00924119">
        <w:rPr>
          <w:rFonts w:eastAsiaTheme="minorHAnsi"/>
          <w:sz w:val="28"/>
          <w:lang w:eastAsia="en-US"/>
        </w:rPr>
        <w:t>физических и (или) юридических лиц;</w:t>
      </w:r>
    </w:p>
    <w:p w:rsidR="00924119" w:rsidRPr="00924119" w:rsidRDefault="00924119" w:rsidP="00924119">
      <w:pPr>
        <w:pStyle w:val="a8"/>
        <w:jc w:val="both"/>
        <w:rPr>
          <w:rFonts w:eastAsiaTheme="minorHAnsi"/>
          <w:sz w:val="28"/>
          <w:lang w:eastAsia="en-US"/>
        </w:rPr>
      </w:pPr>
      <w:r w:rsidRPr="00924119">
        <w:rPr>
          <w:rFonts w:eastAsiaTheme="minorHAnsi"/>
          <w:sz w:val="28"/>
          <w:lang w:eastAsia="en-US"/>
        </w:rPr>
        <w:t>д)о языках образования;</w:t>
      </w:r>
    </w:p>
    <w:p w:rsidR="00924119" w:rsidRPr="00924119" w:rsidRDefault="00924119" w:rsidP="00924119">
      <w:pPr>
        <w:pStyle w:val="a8"/>
        <w:jc w:val="both"/>
        <w:rPr>
          <w:rFonts w:eastAsiaTheme="minorHAnsi"/>
          <w:sz w:val="28"/>
          <w:lang w:eastAsia="en-US"/>
        </w:rPr>
      </w:pPr>
      <w:r w:rsidRPr="00924119">
        <w:rPr>
          <w:rFonts w:eastAsiaTheme="minorHAnsi"/>
          <w:sz w:val="28"/>
          <w:lang w:eastAsia="en-US"/>
        </w:rPr>
        <w:t>е)о федеральных государствен</w:t>
      </w:r>
      <w:r w:rsidR="001118DE">
        <w:rPr>
          <w:rFonts w:eastAsiaTheme="minorHAnsi"/>
          <w:sz w:val="28"/>
          <w:lang w:eastAsia="en-US"/>
        </w:rPr>
        <w:t xml:space="preserve">ных образовательных стандартах </w:t>
      </w:r>
      <w:r w:rsidRPr="00924119">
        <w:rPr>
          <w:rFonts w:eastAsiaTheme="minorHAnsi"/>
          <w:sz w:val="28"/>
          <w:lang w:eastAsia="en-US"/>
        </w:rPr>
        <w:t>(при их наличии);</w:t>
      </w:r>
    </w:p>
    <w:p w:rsidR="00924119" w:rsidRPr="00924119" w:rsidRDefault="00924119" w:rsidP="00924119">
      <w:pPr>
        <w:pStyle w:val="a8"/>
        <w:jc w:val="both"/>
        <w:rPr>
          <w:rFonts w:eastAsiaTheme="minorHAnsi"/>
          <w:sz w:val="28"/>
          <w:lang w:eastAsia="en-US"/>
        </w:rPr>
      </w:pPr>
      <w:r w:rsidRPr="00924119">
        <w:rPr>
          <w:rFonts w:eastAsiaTheme="minorHAnsi"/>
          <w:sz w:val="28"/>
          <w:lang w:eastAsia="en-US"/>
        </w:rPr>
        <w:t xml:space="preserve">ж)о руководителе </w:t>
      </w:r>
      <w:r w:rsidR="0046486E">
        <w:rPr>
          <w:rFonts w:eastAsiaTheme="minorHAnsi"/>
          <w:sz w:val="28"/>
          <w:lang w:eastAsia="en-US"/>
        </w:rPr>
        <w:t>Учреждения</w:t>
      </w:r>
      <w:r w:rsidRPr="00924119">
        <w:rPr>
          <w:rFonts w:eastAsiaTheme="minorHAnsi"/>
          <w:sz w:val="28"/>
          <w:lang w:eastAsia="en-US"/>
        </w:rPr>
        <w:t>, его заместителях;</w:t>
      </w:r>
    </w:p>
    <w:p w:rsidR="00924119" w:rsidRPr="00924119" w:rsidRDefault="00924119" w:rsidP="00924119">
      <w:pPr>
        <w:pStyle w:val="a8"/>
        <w:jc w:val="both"/>
        <w:rPr>
          <w:rFonts w:eastAsiaTheme="minorHAnsi"/>
          <w:sz w:val="28"/>
          <w:lang w:eastAsia="en-US"/>
        </w:rPr>
      </w:pPr>
      <w:r w:rsidRPr="00924119">
        <w:rPr>
          <w:rFonts w:eastAsiaTheme="minorHAnsi"/>
          <w:sz w:val="28"/>
          <w:lang w:eastAsia="en-US"/>
        </w:rPr>
        <w:t>з</w:t>
      </w:r>
      <w:proofErr w:type="gramStart"/>
      <w:r w:rsidRPr="00924119">
        <w:rPr>
          <w:rFonts w:eastAsiaTheme="minorHAnsi"/>
          <w:sz w:val="28"/>
          <w:lang w:eastAsia="en-US"/>
        </w:rPr>
        <w:t>)о</w:t>
      </w:r>
      <w:proofErr w:type="gramEnd"/>
      <w:r w:rsidRPr="00924119">
        <w:rPr>
          <w:rFonts w:eastAsiaTheme="minorHAnsi"/>
          <w:sz w:val="28"/>
          <w:lang w:eastAsia="en-US"/>
        </w:rPr>
        <w:t xml:space="preserve"> персональном составе педагогических работников с указанием уровня образования,</w:t>
      </w:r>
      <w:r w:rsidR="006B56D0" w:rsidRPr="006B56D0">
        <w:rPr>
          <w:rFonts w:eastAsiaTheme="minorHAnsi"/>
          <w:sz w:val="28"/>
          <w:lang w:eastAsia="en-US"/>
        </w:rPr>
        <w:t xml:space="preserve"> </w:t>
      </w:r>
      <w:r w:rsidRPr="00924119">
        <w:rPr>
          <w:rFonts w:eastAsiaTheme="minorHAnsi"/>
          <w:sz w:val="28"/>
          <w:lang w:eastAsia="en-US"/>
        </w:rPr>
        <w:t>квалификации и опыта работы;</w:t>
      </w:r>
    </w:p>
    <w:p w:rsidR="00924119" w:rsidRPr="00924119" w:rsidRDefault="00924119" w:rsidP="00924119">
      <w:pPr>
        <w:pStyle w:val="a8"/>
        <w:jc w:val="both"/>
        <w:rPr>
          <w:rFonts w:eastAsiaTheme="minorHAnsi"/>
          <w:sz w:val="28"/>
          <w:lang w:eastAsia="en-US"/>
        </w:rPr>
      </w:pPr>
      <w:r w:rsidRPr="00924119">
        <w:rPr>
          <w:rFonts w:eastAsiaTheme="minorHAnsi"/>
          <w:sz w:val="28"/>
          <w:lang w:eastAsia="en-US"/>
        </w:rPr>
        <w:t>и</w:t>
      </w:r>
      <w:proofErr w:type="gramStart"/>
      <w:r w:rsidRPr="00924119">
        <w:rPr>
          <w:rFonts w:eastAsiaTheme="minorHAnsi"/>
          <w:sz w:val="28"/>
          <w:lang w:eastAsia="en-US"/>
        </w:rPr>
        <w:t>)о</w:t>
      </w:r>
      <w:proofErr w:type="gramEnd"/>
      <w:r w:rsidRPr="00924119">
        <w:rPr>
          <w:rFonts w:eastAsiaTheme="minorHAnsi"/>
          <w:sz w:val="28"/>
          <w:lang w:eastAsia="en-US"/>
        </w:rPr>
        <w:t xml:space="preserve"> материально-техническом обеспечении образовательной деятельности (в том числе</w:t>
      </w:r>
      <w:r w:rsidR="006B56D0" w:rsidRPr="006B56D0">
        <w:rPr>
          <w:rFonts w:eastAsiaTheme="minorHAnsi"/>
          <w:sz w:val="28"/>
          <w:lang w:eastAsia="en-US"/>
        </w:rPr>
        <w:t xml:space="preserve"> </w:t>
      </w:r>
      <w:r w:rsidRPr="00924119">
        <w:rPr>
          <w:rFonts w:eastAsiaTheme="minorHAnsi"/>
          <w:sz w:val="28"/>
          <w:lang w:eastAsia="en-US"/>
        </w:rPr>
        <w:t>о наличии оборудованных учебных кабинетов, объектов для проведения практических</w:t>
      </w:r>
      <w:r w:rsidR="006B56D0" w:rsidRPr="006B56D0">
        <w:rPr>
          <w:rFonts w:eastAsiaTheme="minorHAnsi"/>
          <w:sz w:val="28"/>
          <w:lang w:eastAsia="en-US"/>
        </w:rPr>
        <w:t xml:space="preserve"> </w:t>
      </w:r>
      <w:r w:rsidRPr="00924119">
        <w:rPr>
          <w:rFonts w:eastAsiaTheme="minorHAnsi"/>
          <w:sz w:val="28"/>
          <w:lang w:eastAsia="en-US"/>
        </w:rPr>
        <w:t>занятий, библиотек, объектов спорта, средств обучения и воспитания, об условиях</w:t>
      </w:r>
      <w:r w:rsidR="006B56D0" w:rsidRPr="006B56D0">
        <w:rPr>
          <w:rFonts w:eastAsiaTheme="minorHAnsi"/>
          <w:sz w:val="28"/>
          <w:lang w:eastAsia="en-US"/>
        </w:rPr>
        <w:t xml:space="preserve"> </w:t>
      </w:r>
      <w:r w:rsidRPr="00924119">
        <w:rPr>
          <w:rFonts w:eastAsiaTheme="minorHAnsi"/>
          <w:sz w:val="28"/>
          <w:lang w:eastAsia="en-US"/>
        </w:rPr>
        <w:t>питания и охраны здоровья обучающихся, о доступе к информационным системам иинформационно-телекоммуникационным сетям, об электронных образовательных</w:t>
      </w:r>
      <w:r w:rsidR="006B56D0" w:rsidRPr="006B56D0">
        <w:rPr>
          <w:rFonts w:eastAsiaTheme="minorHAnsi"/>
          <w:sz w:val="28"/>
          <w:lang w:eastAsia="en-US"/>
        </w:rPr>
        <w:t xml:space="preserve"> </w:t>
      </w:r>
      <w:r w:rsidRPr="00924119">
        <w:rPr>
          <w:rFonts w:eastAsiaTheme="minorHAnsi"/>
          <w:sz w:val="28"/>
          <w:lang w:eastAsia="en-US"/>
        </w:rPr>
        <w:t>ресурсах, к которым обеспечивается доступ обучающихся);</w:t>
      </w:r>
    </w:p>
    <w:p w:rsidR="00924119" w:rsidRPr="00924119" w:rsidRDefault="00924119" w:rsidP="00924119">
      <w:pPr>
        <w:pStyle w:val="a8"/>
        <w:jc w:val="both"/>
        <w:rPr>
          <w:rFonts w:eastAsiaTheme="minorHAnsi"/>
          <w:sz w:val="28"/>
          <w:lang w:eastAsia="en-US"/>
        </w:rPr>
      </w:pPr>
      <w:r w:rsidRPr="00924119">
        <w:rPr>
          <w:rFonts w:eastAsiaTheme="minorHAnsi"/>
          <w:sz w:val="28"/>
          <w:lang w:eastAsia="en-US"/>
        </w:rPr>
        <w:t>к</w:t>
      </w:r>
      <w:proofErr w:type="gramStart"/>
      <w:r w:rsidRPr="00924119">
        <w:rPr>
          <w:rFonts w:eastAsiaTheme="minorHAnsi"/>
          <w:sz w:val="28"/>
          <w:lang w:eastAsia="en-US"/>
        </w:rPr>
        <w:t>)о</w:t>
      </w:r>
      <w:proofErr w:type="gramEnd"/>
      <w:r w:rsidRPr="00924119">
        <w:rPr>
          <w:rFonts w:eastAsiaTheme="minorHAnsi"/>
          <w:sz w:val="28"/>
          <w:lang w:eastAsia="en-US"/>
        </w:rPr>
        <w:t xml:space="preserve"> ко</w:t>
      </w:r>
      <w:r w:rsidR="001118DE">
        <w:rPr>
          <w:rFonts w:eastAsiaTheme="minorHAnsi"/>
          <w:sz w:val="28"/>
          <w:lang w:eastAsia="en-US"/>
        </w:rPr>
        <w:t>личестве вакантных мест для приё</w:t>
      </w:r>
      <w:r w:rsidRPr="00924119">
        <w:rPr>
          <w:rFonts w:eastAsiaTheme="minorHAnsi"/>
          <w:sz w:val="28"/>
          <w:lang w:eastAsia="en-US"/>
        </w:rPr>
        <w:t>ма (перевода) по каждой образовательной</w:t>
      </w:r>
      <w:r w:rsidR="006B56D0" w:rsidRPr="006B56D0">
        <w:rPr>
          <w:rFonts w:eastAsiaTheme="minorHAnsi"/>
          <w:sz w:val="28"/>
          <w:lang w:eastAsia="en-US"/>
        </w:rPr>
        <w:t xml:space="preserve"> </w:t>
      </w:r>
      <w:r w:rsidRPr="00924119">
        <w:rPr>
          <w:rFonts w:eastAsiaTheme="minorHAnsi"/>
          <w:sz w:val="28"/>
          <w:lang w:eastAsia="en-US"/>
        </w:rPr>
        <w:t>программе;</w:t>
      </w:r>
    </w:p>
    <w:p w:rsidR="00924119" w:rsidRPr="00924119" w:rsidRDefault="00924119" w:rsidP="00924119">
      <w:pPr>
        <w:pStyle w:val="a8"/>
        <w:jc w:val="both"/>
        <w:rPr>
          <w:rFonts w:eastAsiaTheme="minorHAnsi"/>
          <w:sz w:val="28"/>
          <w:lang w:eastAsia="en-US"/>
        </w:rPr>
      </w:pPr>
      <w:r w:rsidRPr="00924119">
        <w:rPr>
          <w:rFonts w:eastAsiaTheme="minorHAnsi"/>
          <w:sz w:val="28"/>
          <w:lang w:eastAsia="en-US"/>
        </w:rPr>
        <w:t>л</w:t>
      </w:r>
      <w:proofErr w:type="gramStart"/>
      <w:r w:rsidRPr="00924119">
        <w:rPr>
          <w:rFonts w:eastAsiaTheme="minorHAnsi"/>
          <w:sz w:val="28"/>
          <w:lang w:eastAsia="en-US"/>
        </w:rPr>
        <w:t>)о</w:t>
      </w:r>
      <w:proofErr w:type="gramEnd"/>
      <w:r w:rsidRPr="00924119">
        <w:rPr>
          <w:rFonts w:eastAsiaTheme="minorHAnsi"/>
          <w:sz w:val="28"/>
          <w:lang w:eastAsia="en-US"/>
        </w:rPr>
        <w:t xml:space="preserve"> наличии и об условиях предоставления обучающимся стипендий, мер социальной</w:t>
      </w:r>
      <w:r w:rsidR="006B56D0" w:rsidRPr="006B56D0">
        <w:rPr>
          <w:rFonts w:eastAsiaTheme="minorHAnsi"/>
          <w:sz w:val="28"/>
          <w:lang w:eastAsia="en-US"/>
        </w:rPr>
        <w:t xml:space="preserve"> </w:t>
      </w:r>
      <w:r w:rsidRPr="00924119">
        <w:rPr>
          <w:rFonts w:eastAsiaTheme="minorHAnsi"/>
          <w:sz w:val="28"/>
          <w:lang w:eastAsia="en-US"/>
        </w:rPr>
        <w:t>поддержки;</w:t>
      </w:r>
    </w:p>
    <w:p w:rsidR="00924119" w:rsidRPr="00924119" w:rsidRDefault="00924119" w:rsidP="00924119">
      <w:pPr>
        <w:pStyle w:val="a8"/>
        <w:jc w:val="both"/>
        <w:rPr>
          <w:rFonts w:eastAsiaTheme="minorHAnsi"/>
          <w:sz w:val="28"/>
          <w:lang w:eastAsia="en-US"/>
        </w:rPr>
      </w:pPr>
      <w:r w:rsidRPr="00924119">
        <w:rPr>
          <w:rFonts w:eastAsiaTheme="minorHAnsi"/>
          <w:sz w:val="28"/>
          <w:lang w:eastAsia="en-US"/>
        </w:rPr>
        <w:t>м)</w:t>
      </w:r>
      <w:r w:rsidR="001118DE">
        <w:rPr>
          <w:rFonts w:eastAsiaTheme="minorHAnsi"/>
          <w:sz w:val="28"/>
          <w:lang w:eastAsia="en-US"/>
        </w:rPr>
        <w:t xml:space="preserve"> об объё</w:t>
      </w:r>
      <w:r w:rsidRPr="00924119">
        <w:rPr>
          <w:rFonts w:eastAsiaTheme="minorHAnsi"/>
          <w:sz w:val="28"/>
          <w:lang w:eastAsia="en-US"/>
        </w:rPr>
        <w:t>ме образовательной деятельности, финансовое обеспечение которой</w:t>
      </w:r>
      <w:r w:rsidR="006B56D0" w:rsidRPr="006B56D0">
        <w:rPr>
          <w:rFonts w:eastAsiaTheme="minorHAnsi"/>
          <w:sz w:val="28"/>
          <w:lang w:eastAsia="en-US"/>
        </w:rPr>
        <w:t xml:space="preserve"> </w:t>
      </w:r>
      <w:r w:rsidRPr="00924119">
        <w:rPr>
          <w:rFonts w:eastAsiaTheme="minorHAnsi"/>
          <w:sz w:val="28"/>
          <w:lang w:eastAsia="en-US"/>
        </w:rPr>
        <w:t>осуществляется за счет бюджетных ассигнований федерального бюджета, бюджета</w:t>
      </w:r>
      <w:r w:rsidR="001118DE">
        <w:rPr>
          <w:rFonts w:eastAsiaTheme="minorHAnsi"/>
          <w:sz w:val="28"/>
          <w:lang w:eastAsia="en-US"/>
        </w:rPr>
        <w:t xml:space="preserve"> Республики Крым</w:t>
      </w:r>
      <w:r w:rsidRPr="00924119">
        <w:rPr>
          <w:rFonts w:eastAsiaTheme="minorHAnsi"/>
          <w:sz w:val="28"/>
          <w:lang w:eastAsia="en-US"/>
        </w:rPr>
        <w:t>, местного бюджета, по договорам об образовании за</w:t>
      </w:r>
      <w:r w:rsidR="001118DE">
        <w:rPr>
          <w:rFonts w:eastAsiaTheme="minorHAnsi"/>
          <w:sz w:val="28"/>
          <w:lang w:eastAsia="en-US"/>
        </w:rPr>
        <w:t xml:space="preserve"> счё</w:t>
      </w:r>
      <w:r w:rsidRPr="00924119">
        <w:rPr>
          <w:rFonts w:eastAsiaTheme="minorHAnsi"/>
          <w:sz w:val="28"/>
          <w:lang w:eastAsia="en-US"/>
        </w:rPr>
        <w:t>т средств физических и (или) юридических лиц;</w:t>
      </w:r>
    </w:p>
    <w:p w:rsidR="00924119" w:rsidRPr="00924119" w:rsidRDefault="00924119" w:rsidP="00924119">
      <w:pPr>
        <w:pStyle w:val="a8"/>
        <w:jc w:val="both"/>
        <w:rPr>
          <w:rFonts w:eastAsiaTheme="minorHAnsi"/>
          <w:sz w:val="28"/>
          <w:lang w:eastAsia="en-US"/>
        </w:rPr>
      </w:pPr>
      <w:r w:rsidRPr="00924119">
        <w:rPr>
          <w:rFonts w:eastAsiaTheme="minorHAnsi"/>
          <w:sz w:val="28"/>
          <w:lang w:eastAsia="en-US"/>
        </w:rPr>
        <w:t>н</w:t>
      </w:r>
      <w:proofErr w:type="gramStart"/>
      <w:r w:rsidRPr="00924119">
        <w:rPr>
          <w:rFonts w:eastAsiaTheme="minorHAnsi"/>
          <w:sz w:val="28"/>
          <w:lang w:eastAsia="en-US"/>
        </w:rPr>
        <w:t>)о</w:t>
      </w:r>
      <w:proofErr w:type="gramEnd"/>
      <w:r w:rsidRPr="00924119">
        <w:rPr>
          <w:rFonts w:eastAsiaTheme="minorHAnsi"/>
          <w:sz w:val="28"/>
          <w:lang w:eastAsia="en-US"/>
        </w:rPr>
        <w:t xml:space="preserve"> поступлении финансовых и материальных средств и об их расходовании по итогам</w:t>
      </w:r>
      <w:r w:rsidR="004F2BF7" w:rsidRPr="004F2BF7">
        <w:rPr>
          <w:rFonts w:eastAsiaTheme="minorHAnsi"/>
          <w:sz w:val="28"/>
          <w:lang w:eastAsia="en-US"/>
        </w:rPr>
        <w:t xml:space="preserve"> </w:t>
      </w:r>
      <w:r w:rsidRPr="00924119">
        <w:rPr>
          <w:rFonts w:eastAsiaTheme="minorHAnsi"/>
          <w:sz w:val="28"/>
          <w:lang w:eastAsia="en-US"/>
        </w:rPr>
        <w:t>финансового года;</w:t>
      </w:r>
    </w:p>
    <w:p w:rsidR="00924119" w:rsidRPr="00924119" w:rsidRDefault="00924119" w:rsidP="00924119">
      <w:pPr>
        <w:pStyle w:val="a8"/>
        <w:jc w:val="both"/>
        <w:rPr>
          <w:rFonts w:eastAsiaTheme="minorHAnsi"/>
          <w:sz w:val="28"/>
          <w:lang w:eastAsia="en-US"/>
        </w:rPr>
      </w:pPr>
      <w:r w:rsidRPr="00924119">
        <w:rPr>
          <w:rFonts w:eastAsiaTheme="minorHAnsi"/>
          <w:sz w:val="28"/>
          <w:lang w:eastAsia="en-US"/>
        </w:rPr>
        <w:t>о)о трудоустройстве выпускников;</w:t>
      </w:r>
    </w:p>
    <w:p w:rsidR="00924119" w:rsidRDefault="00924119" w:rsidP="00924119">
      <w:pPr>
        <w:widowControl w:val="0"/>
        <w:tabs>
          <w:tab w:val="left" w:pos="710"/>
        </w:tabs>
        <w:autoSpaceDE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2) копии:</w:t>
      </w:r>
    </w:p>
    <w:p w:rsidR="00924119" w:rsidRPr="00924119" w:rsidRDefault="00924119" w:rsidP="00924119">
      <w:pPr>
        <w:pStyle w:val="a8"/>
        <w:jc w:val="both"/>
        <w:rPr>
          <w:rFonts w:eastAsiaTheme="minorHAnsi"/>
          <w:sz w:val="28"/>
          <w:lang w:eastAsia="en-US"/>
        </w:rPr>
      </w:pPr>
      <w:r w:rsidRPr="00924119">
        <w:rPr>
          <w:rFonts w:eastAsiaTheme="minorHAnsi"/>
          <w:sz w:val="28"/>
          <w:lang w:eastAsia="en-US"/>
        </w:rPr>
        <w:t xml:space="preserve">а)Устава </w:t>
      </w:r>
      <w:r>
        <w:rPr>
          <w:rFonts w:eastAsiaTheme="minorHAnsi"/>
          <w:sz w:val="28"/>
          <w:lang w:eastAsia="en-US"/>
        </w:rPr>
        <w:t>Учреждения</w:t>
      </w:r>
      <w:r w:rsidRPr="00924119">
        <w:rPr>
          <w:rFonts w:eastAsiaTheme="minorHAnsi"/>
          <w:sz w:val="28"/>
          <w:lang w:eastAsia="en-US"/>
        </w:rPr>
        <w:t>;</w:t>
      </w:r>
    </w:p>
    <w:p w:rsidR="00924119" w:rsidRPr="00924119" w:rsidRDefault="00924119" w:rsidP="00924119">
      <w:pPr>
        <w:pStyle w:val="a8"/>
        <w:jc w:val="both"/>
        <w:rPr>
          <w:rFonts w:eastAsiaTheme="minorHAnsi"/>
          <w:sz w:val="28"/>
          <w:lang w:eastAsia="en-US"/>
        </w:rPr>
      </w:pPr>
      <w:r w:rsidRPr="00924119">
        <w:rPr>
          <w:rFonts w:eastAsiaTheme="minorHAnsi"/>
          <w:sz w:val="28"/>
          <w:lang w:eastAsia="en-US"/>
        </w:rPr>
        <w:lastRenderedPageBreak/>
        <w:t>б)лицензии на осуществление образовательной деятельности (с приложениями);</w:t>
      </w:r>
    </w:p>
    <w:p w:rsidR="00924119" w:rsidRPr="00924119" w:rsidRDefault="00924119" w:rsidP="00924119">
      <w:pPr>
        <w:pStyle w:val="a8"/>
        <w:jc w:val="both"/>
        <w:rPr>
          <w:rFonts w:eastAsiaTheme="minorHAnsi"/>
          <w:sz w:val="28"/>
          <w:lang w:eastAsia="en-US"/>
        </w:rPr>
      </w:pPr>
      <w:r w:rsidRPr="00924119">
        <w:rPr>
          <w:rFonts w:eastAsiaTheme="minorHAnsi"/>
          <w:sz w:val="28"/>
          <w:lang w:eastAsia="en-US"/>
        </w:rPr>
        <w:t>в)свидетельства о государственной аккредитации (с приложениями);</w:t>
      </w:r>
    </w:p>
    <w:p w:rsidR="00924119" w:rsidRPr="00924119" w:rsidRDefault="00924119" w:rsidP="00924119">
      <w:pPr>
        <w:pStyle w:val="a8"/>
        <w:jc w:val="both"/>
        <w:rPr>
          <w:rFonts w:eastAsiaTheme="minorHAnsi"/>
          <w:sz w:val="28"/>
          <w:lang w:eastAsia="en-US"/>
        </w:rPr>
      </w:pPr>
      <w:r w:rsidRPr="00924119">
        <w:rPr>
          <w:rFonts w:eastAsiaTheme="minorHAnsi"/>
          <w:sz w:val="28"/>
          <w:lang w:eastAsia="en-US"/>
        </w:rPr>
        <w:t xml:space="preserve">г)плана финансово-хозяйственной деятельности </w:t>
      </w:r>
      <w:r w:rsidR="0046486E">
        <w:rPr>
          <w:rFonts w:eastAsiaTheme="minorHAnsi"/>
          <w:sz w:val="28"/>
          <w:lang w:eastAsia="en-US"/>
        </w:rPr>
        <w:t>Учреждения</w:t>
      </w:r>
      <w:r w:rsidRPr="00924119">
        <w:rPr>
          <w:rFonts w:eastAsiaTheme="minorHAnsi"/>
          <w:sz w:val="28"/>
          <w:lang w:eastAsia="en-US"/>
        </w:rPr>
        <w:t>, утвержденного вустановленном законодательством Российской Федерации порядке;</w:t>
      </w:r>
    </w:p>
    <w:p w:rsidR="00924119" w:rsidRPr="00924119" w:rsidRDefault="00924119" w:rsidP="00924119">
      <w:pPr>
        <w:pStyle w:val="a8"/>
        <w:jc w:val="both"/>
        <w:rPr>
          <w:rFonts w:eastAsiaTheme="minorHAnsi"/>
          <w:sz w:val="28"/>
          <w:lang w:eastAsia="en-US"/>
        </w:rPr>
      </w:pPr>
      <w:r w:rsidRPr="00924119">
        <w:rPr>
          <w:rFonts w:eastAsiaTheme="minorHAnsi"/>
          <w:sz w:val="28"/>
          <w:lang w:eastAsia="en-US"/>
        </w:rPr>
        <w:t>д</w:t>
      </w:r>
      <w:proofErr w:type="gramStart"/>
      <w:r w:rsidRPr="00924119">
        <w:rPr>
          <w:rFonts w:eastAsiaTheme="minorHAnsi"/>
          <w:sz w:val="28"/>
          <w:lang w:eastAsia="en-US"/>
        </w:rPr>
        <w:t>)л</w:t>
      </w:r>
      <w:proofErr w:type="gramEnd"/>
      <w:r w:rsidRPr="00924119">
        <w:rPr>
          <w:rFonts w:eastAsiaTheme="minorHAnsi"/>
          <w:sz w:val="28"/>
          <w:lang w:eastAsia="en-US"/>
        </w:rPr>
        <w:t>окальных нормативных актов по основным вопросам организации и осуществления</w:t>
      </w:r>
      <w:r w:rsidR="004F2BF7" w:rsidRPr="004F2BF7">
        <w:rPr>
          <w:rFonts w:eastAsiaTheme="minorHAnsi"/>
          <w:sz w:val="28"/>
          <w:lang w:eastAsia="en-US"/>
        </w:rPr>
        <w:t xml:space="preserve"> </w:t>
      </w:r>
      <w:r w:rsidRPr="00924119">
        <w:rPr>
          <w:rFonts w:eastAsiaTheme="minorHAnsi"/>
          <w:sz w:val="28"/>
          <w:lang w:eastAsia="en-US"/>
        </w:rPr>
        <w:t>образовательной деятельности, правил внутреннего распорядка обучающихся, правил</w:t>
      </w:r>
      <w:r w:rsidR="004F2BF7" w:rsidRPr="004F2BF7">
        <w:rPr>
          <w:rFonts w:eastAsiaTheme="minorHAnsi"/>
          <w:sz w:val="28"/>
          <w:lang w:eastAsia="en-US"/>
        </w:rPr>
        <w:t xml:space="preserve"> </w:t>
      </w:r>
      <w:r w:rsidRPr="00924119">
        <w:rPr>
          <w:rFonts w:eastAsiaTheme="minorHAnsi"/>
          <w:sz w:val="28"/>
          <w:lang w:eastAsia="en-US"/>
        </w:rPr>
        <w:t>внутреннего трудового распорядка, коллективного договора;</w:t>
      </w:r>
    </w:p>
    <w:p w:rsidR="00924119" w:rsidRPr="00924119" w:rsidRDefault="00924119" w:rsidP="00924119">
      <w:pPr>
        <w:pStyle w:val="a8"/>
        <w:ind w:firstLine="708"/>
        <w:jc w:val="both"/>
        <w:rPr>
          <w:rFonts w:eastAsiaTheme="minorHAnsi"/>
          <w:sz w:val="28"/>
          <w:lang w:eastAsia="en-US"/>
        </w:rPr>
      </w:pPr>
      <w:r w:rsidRPr="00924119">
        <w:rPr>
          <w:rFonts w:eastAsiaTheme="minorHAnsi"/>
          <w:sz w:val="28"/>
          <w:lang w:eastAsia="en-US"/>
        </w:rPr>
        <w:t>3)</w:t>
      </w:r>
      <w:r w:rsidR="001118DE">
        <w:rPr>
          <w:rFonts w:eastAsiaTheme="minorHAnsi"/>
          <w:sz w:val="28"/>
          <w:lang w:eastAsia="en-US"/>
        </w:rPr>
        <w:t xml:space="preserve"> отчё</w:t>
      </w:r>
      <w:r w:rsidRPr="00924119">
        <w:rPr>
          <w:rFonts w:eastAsiaTheme="minorHAnsi"/>
          <w:sz w:val="28"/>
          <w:lang w:eastAsia="en-US"/>
        </w:rPr>
        <w:t xml:space="preserve">та о результатах </w:t>
      </w:r>
      <w:proofErr w:type="spellStart"/>
      <w:r w:rsidRPr="00924119">
        <w:rPr>
          <w:rFonts w:eastAsiaTheme="minorHAnsi"/>
          <w:sz w:val="28"/>
          <w:lang w:eastAsia="en-US"/>
        </w:rPr>
        <w:t>самообследования</w:t>
      </w:r>
      <w:proofErr w:type="spellEnd"/>
      <w:r w:rsidRPr="00924119">
        <w:rPr>
          <w:rFonts w:eastAsiaTheme="minorHAnsi"/>
          <w:sz w:val="28"/>
          <w:lang w:eastAsia="en-US"/>
        </w:rPr>
        <w:t>;</w:t>
      </w:r>
    </w:p>
    <w:p w:rsidR="00924119" w:rsidRPr="00924119" w:rsidRDefault="00924119" w:rsidP="00924119">
      <w:pPr>
        <w:pStyle w:val="a8"/>
        <w:ind w:firstLine="708"/>
        <w:jc w:val="both"/>
        <w:rPr>
          <w:rFonts w:eastAsiaTheme="minorHAnsi"/>
          <w:sz w:val="28"/>
          <w:lang w:eastAsia="en-US"/>
        </w:rPr>
      </w:pPr>
      <w:r w:rsidRPr="00924119">
        <w:rPr>
          <w:rFonts w:eastAsiaTheme="minorHAnsi"/>
          <w:sz w:val="28"/>
          <w:lang w:eastAsia="en-US"/>
        </w:rPr>
        <w:t>4)документа о порядке оказания платных образовательных услуг, в том числе образца</w:t>
      </w:r>
      <w:r w:rsidR="004F2BF7" w:rsidRPr="004F2BF7">
        <w:rPr>
          <w:rFonts w:eastAsiaTheme="minorHAnsi"/>
          <w:sz w:val="28"/>
          <w:lang w:eastAsia="en-US"/>
        </w:rPr>
        <w:t xml:space="preserve"> </w:t>
      </w:r>
      <w:r w:rsidRPr="00924119">
        <w:rPr>
          <w:rFonts w:eastAsiaTheme="minorHAnsi"/>
          <w:sz w:val="28"/>
          <w:lang w:eastAsia="en-US"/>
        </w:rPr>
        <w:t xml:space="preserve">договора об оказании платных образовательных услуг, документа об утверждениистоимости </w:t>
      </w:r>
      <w:proofErr w:type="gramStart"/>
      <w:r w:rsidRPr="00924119">
        <w:rPr>
          <w:rFonts w:eastAsiaTheme="minorHAnsi"/>
          <w:sz w:val="28"/>
          <w:lang w:eastAsia="en-US"/>
        </w:rPr>
        <w:t>обучения</w:t>
      </w:r>
      <w:proofErr w:type="gramEnd"/>
      <w:r w:rsidRPr="00924119">
        <w:rPr>
          <w:rFonts w:eastAsiaTheme="minorHAnsi"/>
          <w:sz w:val="28"/>
          <w:lang w:eastAsia="en-US"/>
        </w:rPr>
        <w:t xml:space="preserve"> по каждой образовательной программе;</w:t>
      </w:r>
    </w:p>
    <w:p w:rsidR="00924119" w:rsidRPr="00924119" w:rsidRDefault="00924119" w:rsidP="00924119">
      <w:pPr>
        <w:pStyle w:val="a8"/>
        <w:ind w:firstLine="708"/>
        <w:jc w:val="both"/>
        <w:rPr>
          <w:rFonts w:eastAsiaTheme="minorHAnsi"/>
          <w:sz w:val="28"/>
          <w:lang w:eastAsia="en-US"/>
        </w:rPr>
      </w:pPr>
      <w:r w:rsidRPr="00924119">
        <w:rPr>
          <w:rFonts w:eastAsiaTheme="minorHAnsi"/>
          <w:sz w:val="28"/>
          <w:lang w:eastAsia="en-US"/>
        </w:rPr>
        <w:t>5)предписаний органов, осуществляющих государственный контроль (надзор) в сфереобразования, отчетов об исполнении таких предписаний;</w:t>
      </w:r>
    </w:p>
    <w:p w:rsidR="00924119" w:rsidRPr="00924119" w:rsidRDefault="00924119" w:rsidP="00924119">
      <w:pPr>
        <w:pStyle w:val="a8"/>
        <w:ind w:firstLine="708"/>
        <w:jc w:val="both"/>
        <w:rPr>
          <w:sz w:val="32"/>
          <w:szCs w:val="28"/>
        </w:rPr>
      </w:pPr>
      <w:r w:rsidRPr="00924119">
        <w:rPr>
          <w:rFonts w:eastAsiaTheme="minorHAnsi"/>
          <w:sz w:val="28"/>
          <w:lang w:eastAsia="en-US"/>
        </w:rPr>
        <w:t xml:space="preserve">6)иной информации, которая размещается, опубликовывается по решению </w:t>
      </w:r>
      <w:r>
        <w:rPr>
          <w:rFonts w:eastAsiaTheme="minorHAnsi"/>
          <w:sz w:val="28"/>
          <w:lang w:eastAsia="en-US"/>
        </w:rPr>
        <w:t>Учреждения</w:t>
      </w:r>
      <w:r w:rsidRPr="00924119">
        <w:rPr>
          <w:rFonts w:eastAsiaTheme="minorHAnsi"/>
          <w:sz w:val="28"/>
          <w:lang w:eastAsia="en-US"/>
        </w:rPr>
        <w:t xml:space="preserve"> и(или) размеще</w:t>
      </w:r>
      <w:r w:rsidR="00321C03">
        <w:rPr>
          <w:rFonts w:eastAsiaTheme="minorHAnsi"/>
          <w:sz w:val="28"/>
          <w:lang w:eastAsia="en-US"/>
        </w:rPr>
        <w:t>ние, опубликование которой являе</w:t>
      </w:r>
      <w:r w:rsidRPr="00924119">
        <w:rPr>
          <w:rFonts w:eastAsiaTheme="minorHAnsi"/>
          <w:sz w:val="28"/>
          <w:lang w:eastAsia="en-US"/>
        </w:rPr>
        <w:t>тся обязательным в соответствии сзаконодательством Российской Федерации.</w:t>
      </w:r>
    </w:p>
    <w:p w:rsidR="00A8280D" w:rsidRPr="00924119" w:rsidRDefault="00A8280D" w:rsidP="0092411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924119">
        <w:rPr>
          <w:sz w:val="28"/>
          <w:szCs w:val="28"/>
        </w:rPr>
        <w:t>Информация подлежит размещению на официальном сайте Учреждения в сети "Интернет" и обновлению в течение тридцати дней со дня внесения соответствующих изменений.</w:t>
      </w:r>
    </w:p>
    <w:p w:rsidR="001E56CF" w:rsidRPr="004E3181" w:rsidRDefault="001E56CF" w:rsidP="002B73F6">
      <w:pPr>
        <w:tabs>
          <w:tab w:val="left" w:pos="900"/>
        </w:tabs>
        <w:ind w:firstLine="540"/>
        <w:contextualSpacing/>
        <w:jc w:val="center"/>
        <w:rPr>
          <w:sz w:val="28"/>
          <w:szCs w:val="28"/>
        </w:rPr>
      </w:pPr>
    </w:p>
    <w:p w:rsidR="003B4D3A" w:rsidRPr="004E3181" w:rsidRDefault="00CE4918" w:rsidP="002B73F6">
      <w:pPr>
        <w:ind w:firstLine="709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3B4D3A" w:rsidRPr="004E3181">
        <w:rPr>
          <w:bCs/>
          <w:sz w:val="28"/>
          <w:szCs w:val="28"/>
        </w:rPr>
        <w:t>. РЕОРГАНИЗАЦИЯ И ЛИКВИДАЦИЯ УЧРЕЖДЕНИЯ</w:t>
      </w:r>
    </w:p>
    <w:p w:rsidR="003B4D3A" w:rsidRPr="004E3181" w:rsidRDefault="003B4D3A" w:rsidP="001E6BCA">
      <w:pPr>
        <w:tabs>
          <w:tab w:val="left" w:pos="900"/>
        </w:tabs>
        <w:ind w:firstLine="709"/>
        <w:contextualSpacing/>
        <w:jc w:val="both"/>
        <w:rPr>
          <w:sz w:val="28"/>
          <w:szCs w:val="28"/>
        </w:rPr>
      </w:pPr>
    </w:p>
    <w:p w:rsidR="003B4D3A" w:rsidRPr="004E3181" w:rsidRDefault="00CE4918" w:rsidP="001E6BCA">
      <w:pPr>
        <w:tabs>
          <w:tab w:val="left" w:pos="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B4D3A" w:rsidRPr="004E3181">
        <w:rPr>
          <w:sz w:val="28"/>
          <w:szCs w:val="28"/>
        </w:rPr>
        <w:t xml:space="preserve">.1. </w:t>
      </w:r>
      <w:r w:rsidR="009554CD">
        <w:rPr>
          <w:sz w:val="28"/>
          <w:szCs w:val="28"/>
        </w:rPr>
        <w:t>У</w:t>
      </w:r>
      <w:r w:rsidR="003B4D3A" w:rsidRPr="004E3181">
        <w:rPr>
          <w:sz w:val="28"/>
          <w:szCs w:val="28"/>
        </w:rPr>
        <w:t>чреждение может быть реорганизовано в соответствии с действующим законодательством Российской Федерации.</w:t>
      </w:r>
    </w:p>
    <w:p w:rsidR="003B4D3A" w:rsidRPr="004E3181" w:rsidRDefault="00CE4918" w:rsidP="001E6BCA">
      <w:pPr>
        <w:tabs>
          <w:tab w:val="left" w:pos="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B4D3A" w:rsidRPr="004E3181">
        <w:rPr>
          <w:sz w:val="28"/>
          <w:szCs w:val="28"/>
        </w:rPr>
        <w:t xml:space="preserve">.2. Ликвидация </w:t>
      </w:r>
      <w:r w:rsidR="009554CD">
        <w:rPr>
          <w:sz w:val="28"/>
          <w:szCs w:val="28"/>
        </w:rPr>
        <w:t>У</w:t>
      </w:r>
      <w:r w:rsidR="003B4D3A" w:rsidRPr="004E3181">
        <w:rPr>
          <w:sz w:val="28"/>
          <w:szCs w:val="28"/>
        </w:rPr>
        <w:t>чреждения может осуществляться</w:t>
      </w:r>
      <w:r w:rsidR="003B4D3A" w:rsidRPr="004E3181">
        <w:rPr>
          <w:sz w:val="28"/>
          <w:szCs w:val="28"/>
        </w:rPr>
        <w:br/>
        <w:t>в соответствии с законодательством Российской Федерации в порядке, установленном Правительством Республики Крым; по решению судебных органов.</w:t>
      </w:r>
    </w:p>
    <w:p w:rsidR="003B4D3A" w:rsidRPr="004E3181" w:rsidRDefault="00CE4918" w:rsidP="001E6BCA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B4D3A" w:rsidRPr="004E3181">
        <w:rPr>
          <w:color w:val="000000"/>
          <w:sz w:val="28"/>
          <w:szCs w:val="28"/>
        </w:rPr>
        <w:t xml:space="preserve">.3. В случае реорганизации, ликвидации организации, Учредитель обеспечивает перевод </w:t>
      </w:r>
      <w:r w:rsidR="007F0402">
        <w:rPr>
          <w:color w:val="000000"/>
          <w:sz w:val="28"/>
          <w:szCs w:val="28"/>
        </w:rPr>
        <w:t>обучающихся</w:t>
      </w:r>
      <w:r w:rsidR="003B4D3A" w:rsidRPr="004E3181">
        <w:rPr>
          <w:color w:val="000000"/>
          <w:sz w:val="28"/>
          <w:szCs w:val="28"/>
        </w:rPr>
        <w:t xml:space="preserve"> с согласия их родителей (законных представителей) в другие образовательные организации такого же типа.</w:t>
      </w:r>
    </w:p>
    <w:p w:rsidR="00035326" w:rsidRPr="00035326" w:rsidRDefault="00CE4918" w:rsidP="00541170">
      <w:pPr>
        <w:pStyle w:val="a8"/>
        <w:ind w:firstLine="708"/>
        <w:jc w:val="both"/>
        <w:rPr>
          <w:rFonts w:eastAsiaTheme="minorHAnsi"/>
          <w:sz w:val="28"/>
          <w:lang w:eastAsia="en-US"/>
        </w:rPr>
      </w:pPr>
      <w:r>
        <w:rPr>
          <w:sz w:val="28"/>
          <w:szCs w:val="28"/>
        </w:rPr>
        <w:t>8</w:t>
      </w:r>
      <w:r w:rsidR="003B4D3A" w:rsidRPr="004E3181">
        <w:rPr>
          <w:sz w:val="28"/>
          <w:szCs w:val="28"/>
        </w:rPr>
        <w:t xml:space="preserve">.4. </w:t>
      </w:r>
      <w:r w:rsidR="00035326">
        <w:rPr>
          <w:rFonts w:eastAsiaTheme="minorHAnsi"/>
          <w:sz w:val="28"/>
          <w:lang w:eastAsia="en-US"/>
        </w:rPr>
        <w:t>Учреждение может быть реорганизовано</w:t>
      </w:r>
      <w:r w:rsidR="00035326" w:rsidRPr="00035326">
        <w:rPr>
          <w:rFonts w:eastAsiaTheme="minorHAnsi"/>
          <w:sz w:val="28"/>
          <w:lang w:eastAsia="en-US"/>
        </w:rPr>
        <w:t xml:space="preserve"> в иную не</w:t>
      </w:r>
      <w:r w:rsidR="004F2BF7" w:rsidRPr="004F2BF7">
        <w:rPr>
          <w:rFonts w:eastAsiaTheme="minorHAnsi"/>
          <w:sz w:val="28"/>
          <w:lang w:eastAsia="en-US"/>
        </w:rPr>
        <w:t xml:space="preserve"> </w:t>
      </w:r>
      <w:r w:rsidR="00035326" w:rsidRPr="00035326">
        <w:rPr>
          <w:rFonts w:eastAsiaTheme="minorHAnsi"/>
          <w:sz w:val="28"/>
          <w:lang w:eastAsia="en-US"/>
        </w:rPr>
        <w:t>коммерческую</w:t>
      </w:r>
      <w:r w:rsidR="004F2BF7" w:rsidRPr="004F2BF7">
        <w:rPr>
          <w:rFonts w:eastAsiaTheme="minorHAnsi"/>
          <w:sz w:val="28"/>
          <w:lang w:eastAsia="en-US"/>
        </w:rPr>
        <w:t xml:space="preserve"> </w:t>
      </w:r>
      <w:r w:rsidR="00035326" w:rsidRPr="00035326">
        <w:rPr>
          <w:rFonts w:eastAsiaTheme="minorHAnsi"/>
          <w:sz w:val="28"/>
          <w:lang w:eastAsia="en-US"/>
        </w:rPr>
        <w:t>образовательную организацию в соответствии с законодательством Российской</w:t>
      </w:r>
      <w:r w:rsidR="004F2BF7" w:rsidRPr="004F2BF7">
        <w:rPr>
          <w:rFonts w:eastAsiaTheme="minorHAnsi"/>
          <w:sz w:val="28"/>
          <w:lang w:eastAsia="en-US"/>
        </w:rPr>
        <w:t xml:space="preserve"> </w:t>
      </w:r>
      <w:r w:rsidR="00035326" w:rsidRPr="00035326">
        <w:rPr>
          <w:rFonts w:eastAsiaTheme="minorHAnsi"/>
          <w:sz w:val="28"/>
          <w:lang w:eastAsia="en-US"/>
        </w:rPr>
        <w:t>Федерации.</w:t>
      </w:r>
    </w:p>
    <w:p w:rsidR="00035326" w:rsidRPr="00035326" w:rsidRDefault="00035326" w:rsidP="00035326">
      <w:pPr>
        <w:pStyle w:val="a8"/>
        <w:ind w:firstLine="708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8.5</w:t>
      </w:r>
      <w:r w:rsidRPr="00035326">
        <w:rPr>
          <w:rFonts w:eastAsiaTheme="minorHAnsi"/>
          <w:sz w:val="28"/>
          <w:lang w:eastAsia="en-US"/>
        </w:rPr>
        <w:t>.Принятие органом местного самоуправления решения о реорганизации или</w:t>
      </w:r>
      <w:r w:rsidR="004F2BF7" w:rsidRPr="004F2BF7">
        <w:rPr>
          <w:rFonts w:eastAsiaTheme="minorHAnsi"/>
          <w:sz w:val="28"/>
          <w:lang w:eastAsia="en-US"/>
        </w:rPr>
        <w:t xml:space="preserve"> </w:t>
      </w:r>
      <w:r w:rsidRPr="00035326">
        <w:rPr>
          <w:rFonts w:eastAsiaTheme="minorHAnsi"/>
          <w:sz w:val="28"/>
          <w:lang w:eastAsia="en-US"/>
        </w:rPr>
        <w:t xml:space="preserve">ликвидации </w:t>
      </w:r>
      <w:r>
        <w:rPr>
          <w:rFonts w:eastAsiaTheme="minorHAnsi"/>
          <w:sz w:val="28"/>
          <w:lang w:eastAsia="en-US"/>
        </w:rPr>
        <w:t>Учреждения</w:t>
      </w:r>
      <w:r w:rsidRPr="00035326">
        <w:rPr>
          <w:rFonts w:eastAsiaTheme="minorHAnsi"/>
          <w:sz w:val="28"/>
          <w:lang w:eastAsia="en-US"/>
        </w:rPr>
        <w:t xml:space="preserve"> допускается на основании положительного заключения комиссиипо оценке последствий такого решения.</w:t>
      </w:r>
    </w:p>
    <w:p w:rsidR="00035326" w:rsidRPr="00035326" w:rsidRDefault="00035326" w:rsidP="00035326">
      <w:pPr>
        <w:pStyle w:val="a8"/>
        <w:ind w:firstLine="708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8.6. П</w:t>
      </w:r>
      <w:r w:rsidRPr="00035326">
        <w:rPr>
          <w:rFonts w:eastAsiaTheme="minorHAnsi"/>
          <w:sz w:val="28"/>
          <w:lang w:eastAsia="en-US"/>
        </w:rPr>
        <w:t xml:space="preserve">орядок </w:t>
      </w:r>
      <w:proofErr w:type="gramStart"/>
      <w:r w:rsidRPr="00035326">
        <w:rPr>
          <w:rFonts w:eastAsiaTheme="minorHAnsi"/>
          <w:sz w:val="28"/>
          <w:lang w:eastAsia="en-US"/>
        </w:rPr>
        <w:t>проведения оценки последствий принятия решения</w:t>
      </w:r>
      <w:proofErr w:type="gramEnd"/>
      <w:r w:rsidRPr="00035326">
        <w:rPr>
          <w:rFonts w:eastAsiaTheme="minorHAnsi"/>
          <w:sz w:val="28"/>
          <w:lang w:eastAsia="en-US"/>
        </w:rPr>
        <w:t xml:space="preserve"> о</w:t>
      </w:r>
      <w:r w:rsidR="004F2BF7" w:rsidRPr="004F2BF7">
        <w:rPr>
          <w:rFonts w:eastAsiaTheme="minorHAnsi"/>
          <w:sz w:val="28"/>
          <w:lang w:eastAsia="en-US"/>
        </w:rPr>
        <w:t xml:space="preserve"> </w:t>
      </w:r>
      <w:r w:rsidRPr="00035326">
        <w:rPr>
          <w:rFonts w:eastAsiaTheme="minorHAnsi"/>
          <w:sz w:val="28"/>
          <w:lang w:eastAsia="en-US"/>
        </w:rPr>
        <w:t xml:space="preserve">реорганизации или ликвидации </w:t>
      </w:r>
      <w:r>
        <w:rPr>
          <w:rFonts w:eastAsiaTheme="minorHAnsi"/>
          <w:sz w:val="28"/>
          <w:lang w:eastAsia="en-US"/>
        </w:rPr>
        <w:t>Учреждения</w:t>
      </w:r>
      <w:r w:rsidRPr="00035326">
        <w:rPr>
          <w:rFonts w:eastAsiaTheme="minorHAnsi"/>
          <w:sz w:val="28"/>
          <w:lang w:eastAsia="en-US"/>
        </w:rPr>
        <w:t>, находяще</w:t>
      </w:r>
      <w:r>
        <w:rPr>
          <w:rFonts w:eastAsiaTheme="minorHAnsi"/>
          <w:sz w:val="28"/>
          <w:lang w:eastAsia="en-US"/>
        </w:rPr>
        <w:t>гося</w:t>
      </w:r>
      <w:r w:rsidRPr="00035326">
        <w:rPr>
          <w:rFonts w:eastAsiaTheme="minorHAnsi"/>
          <w:sz w:val="28"/>
          <w:lang w:eastAsia="en-US"/>
        </w:rPr>
        <w:t xml:space="preserve"> в ведении </w:t>
      </w:r>
      <w:r>
        <w:rPr>
          <w:rFonts w:eastAsiaTheme="minorHAnsi"/>
          <w:sz w:val="28"/>
          <w:lang w:eastAsia="en-US"/>
        </w:rPr>
        <w:t>Республики Крым</w:t>
      </w:r>
      <w:r w:rsidRPr="00035326">
        <w:rPr>
          <w:rFonts w:eastAsiaTheme="minorHAnsi"/>
          <w:sz w:val="28"/>
          <w:lang w:eastAsia="en-US"/>
        </w:rPr>
        <w:t>, муниципальной образовательной организации, включая критерии этой</w:t>
      </w:r>
      <w:r w:rsidR="004F2BF7" w:rsidRPr="004F2BF7">
        <w:rPr>
          <w:rFonts w:eastAsiaTheme="minorHAnsi"/>
          <w:sz w:val="28"/>
          <w:lang w:eastAsia="en-US"/>
        </w:rPr>
        <w:t xml:space="preserve"> </w:t>
      </w:r>
      <w:r w:rsidRPr="00035326">
        <w:rPr>
          <w:rFonts w:eastAsiaTheme="minorHAnsi"/>
          <w:sz w:val="28"/>
          <w:lang w:eastAsia="en-US"/>
        </w:rPr>
        <w:t>оценки (по типам данных образовательных организаций), порядок создания комиссиипо оценке последствий такого решения и подготовки ею заключения устанавливаются</w:t>
      </w:r>
      <w:r w:rsidR="004F2BF7" w:rsidRPr="004F2BF7">
        <w:rPr>
          <w:rFonts w:eastAsiaTheme="minorHAnsi"/>
          <w:sz w:val="28"/>
          <w:lang w:eastAsia="en-US"/>
        </w:rPr>
        <w:t xml:space="preserve"> </w:t>
      </w:r>
      <w:r w:rsidRPr="00035326">
        <w:rPr>
          <w:rFonts w:eastAsiaTheme="minorHAnsi"/>
          <w:sz w:val="28"/>
          <w:lang w:eastAsia="en-US"/>
        </w:rPr>
        <w:t xml:space="preserve">уполномоченным органом государственной власти </w:t>
      </w:r>
      <w:r>
        <w:rPr>
          <w:rFonts w:eastAsiaTheme="minorHAnsi"/>
          <w:sz w:val="28"/>
          <w:lang w:eastAsia="en-US"/>
        </w:rPr>
        <w:t>Республики Крым</w:t>
      </w:r>
      <w:r w:rsidRPr="00035326">
        <w:rPr>
          <w:rFonts w:eastAsiaTheme="minorHAnsi"/>
          <w:sz w:val="28"/>
          <w:lang w:eastAsia="en-US"/>
        </w:rPr>
        <w:t>.</w:t>
      </w:r>
    </w:p>
    <w:p w:rsidR="00035326" w:rsidRPr="00035326" w:rsidRDefault="00035326" w:rsidP="00035326">
      <w:pPr>
        <w:pStyle w:val="a8"/>
        <w:ind w:firstLine="708"/>
        <w:jc w:val="both"/>
        <w:rPr>
          <w:sz w:val="32"/>
          <w:szCs w:val="28"/>
        </w:rPr>
      </w:pPr>
      <w:r>
        <w:rPr>
          <w:rFonts w:eastAsiaTheme="minorHAnsi"/>
          <w:sz w:val="28"/>
          <w:lang w:eastAsia="en-US"/>
        </w:rPr>
        <w:lastRenderedPageBreak/>
        <w:t>8.</w:t>
      </w:r>
      <w:r w:rsidRPr="00035326">
        <w:rPr>
          <w:rFonts w:eastAsiaTheme="minorHAnsi"/>
          <w:sz w:val="28"/>
          <w:lang w:eastAsia="en-US"/>
        </w:rPr>
        <w:t xml:space="preserve">7.Изменение типа </w:t>
      </w:r>
      <w:r>
        <w:rPr>
          <w:rFonts w:eastAsiaTheme="minorHAnsi"/>
          <w:sz w:val="28"/>
          <w:lang w:eastAsia="en-US"/>
        </w:rPr>
        <w:t>Учреждения</w:t>
      </w:r>
      <w:r w:rsidRPr="00035326">
        <w:rPr>
          <w:rFonts w:eastAsiaTheme="minorHAnsi"/>
          <w:sz w:val="28"/>
          <w:lang w:eastAsia="en-US"/>
        </w:rPr>
        <w:t xml:space="preserve"> производится в соответствии с законодательством имуниципальными правовыми актами.</w:t>
      </w:r>
    </w:p>
    <w:p w:rsidR="003B4D3A" w:rsidRDefault="00035326" w:rsidP="001E6BCA">
      <w:pPr>
        <w:tabs>
          <w:tab w:val="left" w:pos="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8.8. </w:t>
      </w:r>
      <w:r w:rsidR="003B4D3A" w:rsidRPr="004E3181">
        <w:rPr>
          <w:sz w:val="28"/>
          <w:szCs w:val="28"/>
        </w:rPr>
        <w:t xml:space="preserve">Ликвидация </w:t>
      </w:r>
      <w:r w:rsidR="009554CD">
        <w:rPr>
          <w:sz w:val="28"/>
          <w:szCs w:val="28"/>
        </w:rPr>
        <w:t>У</w:t>
      </w:r>
      <w:r w:rsidR="003B4D3A" w:rsidRPr="004E3181">
        <w:rPr>
          <w:sz w:val="28"/>
          <w:szCs w:val="28"/>
        </w:rPr>
        <w:t>чреждения осуществляется в порядке, предусмотренном законодательством Российской Федерации, ликвидационной комиссией (ликвидатором), назначенной органом, принявшим решение о ликвидации.</w:t>
      </w:r>
    </w:p>
    <w:p w:rsidR="00541170" w:rsidRPr="004E3181" w:rsidRDefault="00541170" w:rsidP="001E6BCA">
      <w:pPr>
        <w:tabs>
          <w:tab w:val="left" w:pos="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8.9. Принятие решения о реорганизации или ликвидации Учреждения, расположенного в сельском поселении, не допускается без учёта мнения жителей данного сельского поселения.</w:t>
      </w:r>
    </w:p>
    <w:p w:rsidR="00567E71" w:rsidRDefault="00CE4918" w:rsidP="001E6BCA">
      <w:pPr>
        <w:tabs>
          <w:tab w:val="left" w:pos="709"/>
          <w:tab w:val="left" w:pos="900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541170">
        <w:rPr>
          <w:sz w:val="28"/>
          <w:szCs w:val="28"/>
        </w:rPr>
        <w:t>.10</w:t>
      </w:r>
      <w:r w:rsidR="003B4D3A" w:rsidRPr="004E3181">
        <w:rPr>
          <w:sz w:val="28"/>
          <w:szCs w:val="28"/>
        </w:rPr>
        <w:t xml:space="preserve">. При ликвидации </w:t>
      </w:r>
      <w:r w:rsidR="009554CD">
        <w:rPr>
          <w:sz w:val="28"/>
          <w:szCs w:val="28"/>
        </w:rPr>
        <w:t>У</w:t>
      </w:r>
      <w:r w:rsidR="003B4D3A" w:rsidRPr="004E3181">
        <w:rPr>
          <w:sz w:val="28"/>
          <w:szCs w:val="28"/>
        </w:rPr>
        <w:t>чреждения его имущество после удовлетворения требований кредиторов направляется на цели развития образовани</w:t>
      </w:r>
      <w:r w:rsidR="007F0402">
        <w:rPr>
          <w:sz w:val="28"/>
          <w:szCs w:val="28"/>
        </w:rPr>
        <w:t xml:space="preserve">я </w:t>
      </w:r>
      <w:r w:rsidR="00567E71">
        <w:rPr>
          <w:sz w:val="28"/>
          <w:szCs w:val="28"/>
        </w:rPr>
        <w:t>муниципального образования Красногвардейский район Республики Крым.</w:t>
      </w:r>
    </w:p>
    <w:p w:rsidR="009D21ED" w:rsidRDefault="00541170" w:rsidP="009D21ED">
      <w:pPr>
        <w:pStyle w:val="3"/>
        <w:ind w:left="0" w:firstLine="540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>8.11</w:t>
      </w:r>
      <w:r w:rsidR="009D21ED">
        <w:rPr>
          <w:sz w:val="28"/>
          <w:szCs w:val="26"/>
        </w:rPr>
        <w:t xml:space="preserve">. </w:t>
      </w:r>
      <w:r w:rsidR="009D21ED" w:rsidRPr="009D21ED">
        <w:rPr>
          <w:sz w:val="28"/>
          <w:szCs w:val="26"/>
        </w:rPr>
        <w:t>При ликвидации Учреждения документы постоянного срока хранения, имеющие научно-историческое значение, документы по личному составу (приказы, личные дела, карточки учета и др.) передаются на хранение в архивные фонды по месту нахождения Учреждения. Передача и упорядочение документов осуществляется за счет средств Учреждения в соответствии с требованиями архивных органов.</w:t>
      </w:r>
    </w:p>
    <w:p w:rsidR="009D21ED" w:rsidRPr="00F05CB7" w:rsidRDefault="00541170" w:rsidP="009D21ED">
      <w:pPr>
        <w:pStyle w:val="3"/>
        <w:ind w:left="0" w:firstLine="540"/>
        <w:contextualSpacing/>
        <w:jc w:val="both"/>
        <w:rPr>
          <w:sz w:val="28"/>
          <w:szCs w:val="28"/>
        </w:rPr>
      </w:pPr>
      <w:r>
        <w:rPr>
          <w:sz w:val="28"/>
          <w:szCs w:val="26"/>
        </w:rPr>
        <w:t>8.12</w:t>
      </w:r>
      <w:r w:rsidR="009D21ED">
        <w:rPr>
          <w:sz w:val="28"/>
          <w:szCs w:val="26"/>
        </w:rPr>
        <w:t xml:space="preserve">. </w:t>
      </w:r>
      <w:proofErr w:type="gramStart"/>
      <w:r w:rsidR="009D21ED" w:rsidRPr="008530BD">
        <w:rPr>
          <w:sz w:val="28"/>
          <w:szCs w:val="28"/>
        </w:rPr>
        <w:t xml:space="preserve">Ликвидация </w:t>
      </w:r>
      <w:r w:rsidR="009D21ED">
        <w:rPr>
          <w:sz w:val="28"/>
          <w:szCs w:val="28"/>
        </w:rPr>
        <w:t>Учреждения</w:t>
      </w:r>
      <w:r w:rsidR="009D21ED" w:rsidRPr="008530BD">
        <w:rPr>
          <w:sz w:val="28"/>
          <w:szCs w:val="28"/>
        </w:rPr>
        <w:t xml:space="preserve"> считается завершенной, а </w:t>
      </w:r>
      <w:r w:rsidR="009D21ED">
        <w:rPr>
          <w:sz w:val="28"/>
          <w:szCs w:val="28"/>
        </w:rPr>
        <w:t>Учреждение прекратившим</w:t>
      </w:r>
      <w:r w:rsidR="009D21ED" w:rsidRPr="008530BD">
        <w:rPr>
          <w:sz w:val="28"/>
          <w:szCs w:val="28"/>
        </w:rPr>
        <w:t xml:space="preserve"> существование после внесения об этом записи в единый государственный реестр юридических лиц</w:t>
      </w:r>
      <w:r w:rsidR="008C3FCF">
        <w:rPr>
          <w:sz w:val="28"/>
          <w:szCs w:val="28"/>
        </w:rPr>
        <w:t>.</w:t>
      </w:r>
      <w:proofErr w:type="gramEnd"/>
    </w:p>
    <w:p w:rsidR="00093185" w:rsidRDefault="00093185" w:rsidP="001E6BCA">
      <w:pPr>
        <w:tabs>
          <w:tab w:val="left" w:pos="709"/>
          <w:tab w:val="left" w:pos="900"/>
        </w:tabs>
        <w:ind w:firstLine="540"/>
        <w:contextualSpacing/>
        <w:jc w:val="both"/>
        <w:rPr>
          <w:sz w:val="28"/>
          <w:szCs w:val="28"/>
        </w:rPr>
      </w:pPr>
    </w:p>
    <w:p w:rsidR="003B4D3A" w:rsidRPr="004E3181" w:rsidRDefault="00CE4918" w:rsidP="002B73F6">
      <w:pPr>
        <w:tabs>
          <w:tab w:val="left" w:pos="900"/>
        </w:tabs>
        <w:ind w:firstLine="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3B4D3A" w:rsidRPr="004E3181">
        <w:rPr>
          <w:sz w:val="28"/>
          <w:szCs w:val="28"/>
        </w:rPr>
        <w:t>. ВНЕСЕНИЕ ИЗМЕНЕНИЙ И (ИЛИ) ДОПОЛНЕНИЙ В УСТАВ</w:t>
      </w:r>
    </w:p>
    <w:p w:rsidR="00B85036" w:rsidRDefault="00CE4918" w:rsidP="001E6BCA">
      <w:pPr>
        <w:tabs>
          <w:tab w:val="left" w:pos="709"/>
          <w:tab w:val="left" w:pos="900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4D3A" w:rsidRPr="004E3181" w:rsidRDefault="00CE4918" w:rsidP="001E6BCA">
      <w:pPr>
        <w:tabs>
          <w:tab w:val="left" w:pos="709"/>
          <w:tab w:val="left" w:pos="900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B4D3A" w:rsidRPr="004E3181">
        <w:rPr>
          <w:sz w:val="28"/>
          <w:szCs w:val="28"/>
        </w:rPr>
        <w:t>.1. Внесение изменений и (или) дополнений в настоящий Устав, а также нов</w:t>
      </w:r>
      <w:r>
        <w:rPr>
          <w:sz w:val="28"/>
          <w:szCs w:val="28"/>
        </w:rPr>
        <w:t>ая редакция</w:t>
      </w:r>
      <w:r w:rsidR="003B4D3A" w:rsidRPr="004E3181">
        <w:rPr>
          <w:sz w:val="28"/>
          <w:szCs w:val="28"/>
        </w:rPr>
        <w:t xml:space="preserve"> Устава утверждаются </w:t>
      </w:r>
      <w:r w:rsidR="00FB4DAC">
        <w:rPr>
          <w:sz w:val="28"/>
          <w:szCs w:val="28"/>
        </w:rPr>
        <w:t>Учредителем.</w:t>
      </w:r>
    </w:p>
    <w:p w:rsidR="00593ED0" w:rsidRDefault="00593ED0" w:rsidP="00593ED0">
      <w:pPr>
        <w:pStyle w:val="a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B4D3A" w:rsidRPr="004E3181">
        <w:rPr>
          <w:sz w:val="28"/>
          <w:szCs w:val="28"/>
        </w:rPr>
        <w:t xml:space="preserve">.2. </w:t>
      </w:r>
      <w:r w:rsidRPr="00593ED0">
        <w:rPr>
          <w:rFonts w:eastAsiaTheme="minorHAnsi"/>
          <w:sz w:val="28"/>
          <w:lang w:eastAsia="en-US"/>
        </w:rPr>
        <w:t>Изменения в Устав являются его неотъемлемой частью.</w:t>
      </w:r>
    </w:p>
    <w:p w:rsidR="003B4D3A" w:rsidRPr="004E3181" w:rsidRDefault="00593ED0" w:rsidP="00B8503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="003B4D3A" w:rsidRPr="004E3181">
        <w:rPr>
          <w:sz w:val="28"/>
          <w:szCs w:val="28"/>
        </w:rPr>
        <w:t>Настоящая редакция Устава вступает в силу с момента государственной регистрации в установленном законом порядке.</w:t>
      </w:r>
    </w:p>
    <w:p w:rsidR="00862400" w:rsidRPr="004E3181" w:rsidRDefault="00862400" w:rsidP="001E6BCA">
      <w:pPr>
        <w:ind w:firstLine="540"/>
        <w:contextualSpacing/>
        <w:jc w:val="both"/>
        <w:rPr>
          <w:sz w:val="28"/>
          <w:szCs w:val="28"/>
        </w:rPr>
      </w:pPr>
    </w:p>
    <w:p w:rsidR="00F41F79" w:rsidRPr="004E3181" w:rsidRDefault="00F41F79" w:rsidP="001E6BCA">
      <w:pPr>
        <w:contextualSpacing/>
        <w:jc w:val="both"/>
        <w:rPr>
          <w:sz w:val="28"/>
          <w:szCs w:val="28"/>
        </w:rPr>
      </w:pPr>
    </w:p>
    <w:p w:rsidR="001E6BCA" w:rsidRPr="004E3181" w:rsidRDefault="001E6BCA">
      <w:pPr>
        <w:contextualSpacing/>
        <w:jc w:val="both"/>
        <w:rPr>
          <w:sz w:val="28"/>
          <w:szCs w:val="28"/>
        </w:rPr>
      </w:pPr>
    </w:p>
    <w:sectPr w:rsidR="001E6BCA" w:rsidRPr="004E3181" w:rsidSect="00AD5753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bullet"/>
      <w:lvlText w:val="-"/>
      <w:lvlJc w:val="left"/>
      <w:pPr>
        <w:tabs>
          <w:tab w:val="num" w:pos="-567"/>
        </w:tabs>
        <w:ind w:left="567" w:firstLine="567"/>
      </w:pPr>
      <w:rPr>
        <w:rFonts w:ascii="MS Mincho" w:hAnsi="MS Minch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7"/>
    <w:multiLevelType w:val="multilevel"/>
    <w:tmpl w:val="00000007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86"/>
        </w:tabs>
        <w:ind w:left="186" w:hanging="360"/>
      </w:pPr>
      <w:rPr>
        <w:rFonts w:ascii="Tahoma" w:hAnsi="Tahoma"/>
      </w:rPr>
    </w:lvl>
  </w:abstractNum>
  <w:abstractNum w:abstractNumId="4">
    <w:nsid w:val="0000000E"/>
    <w:multiLevelType w:val="singleLevel"/>
    <w:tmpl w:val="0000000E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5">
    <w:nsid w:val="0000000F"/>
    <w:multiLevelType w:val="singleLevel"/>
    <w:tmpl w:val="0000000F"/>
    <w:name w:val="WW8Num22"/>
    <w:lvl w:ilvl="0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25"/>
    <w:lvl w:ilvl="0">
      <w:start w:val="1"/>
      <w:numFmt w:val="bullet"/>
      <w:lvlText w:val="-"/>
      <w:lvlJc w:val="left"/>
      <w:pPr>
        <w:tabs>
          <w:tab w:val="num" w:pos="186"/>
        </w:tabs>
        <w:ind w:left="186" w:hanging="360"/>
      </w:pPr>
      <w:rPr>
        <w:rFonts w:ascii="Tahoma" w:hAnsi="Tahoma"/>
      </w:rPr>
    </w:lvl>
  </w:abstractNum>
  <w:abstractNum w:abstractNumId="7">
    <w:nsid w:val="11C443B0"/>
    <w:multiLevelType w:val="hybridMultilevel"/>
    <w:tmpl w:val="E8F241DA"/>
    <w:lvl w:ilvl="0" w:tplc="7CF41FD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4C2E7F"/>
    <w:multiLevelType w:val="multilevel"/>
    <w:tmpl w:val="E5DEF7D2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27929C8"/>
    <w:multiLevelType w:val="hybridMultilevel"/>
    <w:tmpl w:val="4C9EA0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40A419B"/>
    <w:multiLevelType w:val="hybridMultilevel"/>
    <w:tmpl w:val="1C1EFE22"/>
    <w:lvl w:ilvl="0" w:tplc="F560F6E4">
      <w:start w:val="10"/>
      <w:numFmt w:val="decimal"/>
      <w:lvlText w:val="%1."/>
      <w:lvlJc w:val="left"/>
      <w:pPr>
        <w:ind w:left="6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25962D06"/>
    <w:multiLevelType w:val="hybridMultilevel"/>
    <w:tmpl w:val="E2764318"/>
    <w:lvl w:ilvl="0" w:tplc="7CF41FD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4341C"/>
    <w:multiLevelType w:val="hybridMultilevel"/>
    <w:tmpl w:val="A17A65CC"/>
    <w:lvl w:ilvl="0" w:tplc="7CF41FD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BC6D44"/>
    <w:multiLevelType w:val="multilevel"/>
    <w:tmpl w:val="41B2B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314" w:hanging="16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3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1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0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64D923A3"/>
    <w:multiLevelType w:val="hybridMultilevel"/>
    <w:tmpl w:val="D03415EC"/>
    <w:lvl w:ilvl="0" w:tplc="7CF41FD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56036BC"/>
    <w:multiLevelType w:val="hybridMultilevel"/>
    <w:tmpl w:val="2432DFA2"/>
    <w:lvl w:ilvl="0" w:tplc="7CF41FD8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8"/>
  </w:num>
  <w:num w:numId="11">
    <w:abstractNumId w:val="15"/>
  </w:num>
  <w:num w:numId="12">
    <w:abstractNumId w:val="7"/>
  </w:num>
  <w:num w:numId="13">
    <w:abstractNumId w:val="1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80B"/>
    <w:rsid w:val="00003D74"/>
    <w:rsid w:val="000313F0"/>
    <w:rsid w:val="00035326"/>
    <w:rsid w:val="00035393"/>
    <w:rsid w:val="00041B6A"/>
    <w:rsid w:val="00046639"/>
    <w:rsid w:val="00052472"/>
    <w:rsid w:val="000626F2"/>
    <w:rsid w:val="00082AC7"/>
    <w:rsid w:val="00090B20"/>
    <w:rsid w:val="00093185"/>
    <w:rsid w:val="00093B25"/>
    <w:rsid w:val="000A2DE0"/>
    <w:rsid w:val="000A6A60"/>
    <w:rsid w:val="000B3585"/>
    <w:rsid w:val="000B49D8"/>
    <w:rsid w:val="000B6C80"/>
    <w:rsid w:val="000C1128"/>
    <w:rsid w:val="000C1778"/>
    <w:rsid w:val="000C73A3"/>
    <w:rsid w:val="000F7A3A"/>
    <w:rsid w:val="001105EE"/>
    <w:rsid w:val="001118DE"/>
    <w:rsid w:val="001165C5"/>
    <w:rsid w:val="0012133D"/>
    <w:rsid w:val="0012361B"/>
    <w:rsid w:val="00126C29"/>
    <w:rsid w:val="0014529F"/>
    <w:rsid w:val="00151400"/>
    <w:rsid w:val="00152C34"/>
    <w:rsid w:val="0015452E"/>
    <w:rsid w:val="001559A0"/>
    <w:rsid w:val="0016221C"/>
    <w:rsid w:val="0017602A"/>
    <w:rsid w:val="00183367"/>
    <w:rsid w:val="001839E2"/>
    <w:rsid w:val="00185232"/>
    <w:rsid w:val="00192492"/>
    <w:rsid w:val="00192E59"/>
    <w:rsid w:val="00193D81"/>
    <w:rsid w:val="001956A9"/>
    <w:rsid w:val="001A5150"/>
    <w:rsid w:val="001A7E12"/>
    <w:rsid w:val="001B3294"/>
    <w:rsid w:val="001E56CF"/>
    <w:rsid w:val="001E6BCA"/>
    <w:rsid w:val="001F038F"/>
    <w:rsid w:val="002021DE"/>
    <w:rsid w:val="00224F69"/>
    <w:rsid w:val="00255AB5"/>
    <w:rsid w:val="002854EB"/>
    <w:rsid w:val="00285C13"/>
    <w:rsid w:val="002A3BDC"/>
    <w:rsid w:val="002B1E43"/>
    <w:rsid w:val="002B27C1"/>
    <w:rsid w:val="002B36F6"/>
    <w:rsid w:val="002B73F6"/>
    <w:rsid w:val="002D7277"/>
    <w:rsid w:val="002E5BA2"/>
    <w:rsid w:val="003076B9"/>
    <w:rsid w:val="00317512"/>
    <w:rsid w:val="00321110"/>
    <w:rsid w:val="00321C03"/>
    <w:rsid w:val="00351445"/>
    <w:rsid w:val="00357368"/>
    <w:rsid w:val="003639FB"/>
    <w:rsid w:val="00382AED"/>
    <w:rsid w:val="0039063B"/>
    <w:rsid w:val="003B02D2"/>
    <w:rsid w:val="003B4B5B"/>
    <w:rsid w:val="003B4D3A"/>
    <w:rsid w:val="003C084D"/>
    <w:rsid w:val="003C6990"/>
    <w:rsid w:val="003D0C34"/>
    <w:rsid w:val="003F3859"/>
    <w:rsid w:val="00400B35"/>
    <w:rsid w:val="0040375B"/>
    <w:rsid w:val="00412396"/>
    <w:rsid w:val="004156D6"/>
    <w:rsid w:val="00420CC4"/>
    <w:rsid w:val="00425042"/>
    <w:rsid w:val="00426E46"/>
    <w:rsid w:val="0043396C"/>
    <w:rsid w:val="004450AF"/>
    <w:rsid w:val="00453A24"/>
    <w:rsid w:val="00462C37"/>
    <w:rsid w:val="0046486E"/>
    <w:rsid w:val="004713F4"/>
    <w:rsid w:val="00484DDF"/>
    <w:rsid w:val="00484FA7"/>
    <w:rsid w:val="00495511"/>
    <w:rsid w:val="00495D2D"/>
    <w:rsid w:val="00497C6E"/>
    <w:rsid w:val="004A19A3"/>
    <w:rsid w:val="004A21C8"/>
    <w:rsid w:val="004B5BC1"/>
    <w:rsid w:val="004C7BF8"/>
    <w:rsid w:val="004D6666"/>
    <w:rsid w:val="004E3181"/>
    <w:rsid w:val="004F2BF7"/>
    <w:rsid w:val="00541170"/>
    <w:rsid w:val="005505E2"/>
    <w:rsid w:val="00563659"/>
    <w:rsid w:val="00567E71"/>
    <w:rsid w:val="005703F4"/>
    <w:rsid w:val="00577A00"/>
    <w:rsid w:val="00584EE5"/>
    <w:rsid w:val="00593ED0"/>
    <w:rsid w:val="005B2B1A"/>
    <w:rsid w:val="005B5582"/>
    <w:rsid w:val="005D389B"/>
    <w:rsid w:val="005D5E5D"/>
    <w:rsid w:val="005E6CB7"/>
    <w:rsid w:val="005F64B6"/>
    <w:rsid w:val="00606939"/>
    <w:rsid w:val="00614B49"/>
    <w:rsid w:val="0061521A"/>
    <w:rsid w:val="0062394A"/>
    <w:rsid w:val="006279A2"/>
    <w:rsid w:val="0063241B"/>
    <w:rsid w:val="00636A5D"/>
    <w:rsid w:val="00647D25"/>
    <w:rsid w:val="006641CD"/>
    <w:rsid w:val="00672F05"/>
    <w:rsid w:val="00675C07"/>
    <w:rsid w:val="006B56D0"/>
    <w:rsid w:val="006C4168"/>
    <w:rsid w:val="006C55DC"/>
    <w:rsid w:val="00703983"/>
    <w:rsid w:val="00712809"/>
    <w:rsid w:val="00712FA6"/>
    <w:rsid w:val="007250B6"/>
    <w:rsid w:val="00727119"/>
    <w:rsid w:val="007469A5"/>
    <w:rsid w:val="007537A6"/>
    <w:rsid w:val="00754DBF"/>
    <w:rsid w:val="00754DE9"/>
    <w:rsid w:val="00765A6F"/>
    <w:rsid w:val="00776392"/>
    <w:rsid w:val="0078180B"/>
    <w:rsid w:val="00782517"/>
    <w:rsid w:val="007877E1"/>
    <w:rsid w:val="00797DBF"/>
    <w:rsid w:val="007A3501"/>
    <w:rsid w:val="007B2662"/>
    <w:rsid w:val="007C48E6"/>
    <w:rsid w:val="007D3383"/>
    <w:rsid w:val="007D5EC9"/>
    <w:rsid w:val="007D7E1B"/>
    <w:rsid w:val="007E3E01"/>
    <w:rsid w:val="007F0402"/>
    <w:rsid w:val="007F2674"/>
    <w:rsid w:val="007F3AA4"/>
    <w:rsid w:val="007F4D4C"/>
    <w:rsid w:val="0080402F"/>
    <w:rsid w:val="00810230"/>
    <w:rsid w:val="00820355"/>
    <w:rsid w:val="00834D87"/>
    <w:rsid w:val="00850A8C"/>
    <w:rsid w:val="00862400"/>
    <w:rsid w:val="008632F9"/>
    <w:rsid w:val="008839C9"/>
    <w:rsid w:val="00887F54"/>
    <w:rsid w:val="008A61E4"/>
    <w:rsid w:val="008C3FCF"/>
    <w:rsid w:val="008D3679"/>
    <w:rsid w:val="008D643B"/>
    <w:rsid w:val="008E185C"/>
    <w:rsid w:val="00923479"/>
    <w:rsid w:val="00924119"/>
    <w:rsid w:val="00930769"/>
    <w:rsid w:val="00941059"/>
    <w:rsid w:val="009420FF"/>
    <w:rsid w:val="009554CD"/>
    <w:rsid w:val="0095707D"/>
    <w:rsid w:val="009668F5"/>
    <w:rsid w:val="00994B42"/>
    <w:rsid w:val="00994FB3"/>
    <w:rsid w:val="009951D3"/>
    <w:rsid w:val="00997D68"/>
    <w:rsid w:val="009B6B58"/>
    <w:rsid w:val="009C229E"/>
    <w:rsid w:val="009C6F67"/>
    <w:rsid w:val="009D21ED"/>
    <w:rsid w:val="009E07A9"/>
    <w:rsid w:val="009E1431"/>
    <w:rsid w:val="009E38FC"/>
    <w:rsid w:val="009E6620"/>
    <w:rsid w:val="009F0022"/>
    <w:rsid w:val="009F438E"/>
    <w:rsid w:val="009F6E08"/>
    <w:rsid w:val="00A10FB4"/>
    <w:rsid w:val="00A20E85"/>
    <w:rsid w:val="00A30D19"/>
    <w:rsid w:val="00A31615"/>
    <w:rsid w:val="00A42726"/>
    <w:rsid w:val="00A454EB"/>
    <w:rsid w:val="00A50B32"/>
    <w:rsid w:val="00A716C7"/>
    <w:rsid w:val="00A8280D"/>
    <w:rsid w:val="00A935D0"/>
    <w:rsid w:val="00AA09D1"/>
    <w:rsid w:val="00AA5F70"/>
    <w:rsid w:val="00AB4EE6"/>
    <w:rsid w:val="00AC2935"/>
    <w:rsid w:val="00AC6B03"/>
    <w:rsid w:val="00AC6E31"/>
    <w:rsid w:val="00AD4DC5"/>
    <w:rsid w:val="00AD5753"/>
    <w:rsid w:val="00B11433"/>
    <w:rsid w:val="00B13651"/>
    <w:rsid w:val="00B27C07"/>
    <w:rsid w:val="00B336B7"/>
    <w:rsid w:val="00B41547"/>
    <w:rsid w:val="00B43507"/>
    <w:rsid w:val="00B52D9C"/>
    <w:rsid w:val="00B57BB0"/>
    <w:rsid w:val="00B64834"/>
    <w:rsid w:val="00B74DA6"/>
    <w:rsid w:val="00B772D8"/>
    <w:rsid w:val="00B82D24"/>
    <w:rsid w:val="00B85036"/>
    <w:rsid w:val="00B87292"/>
    <w:rsid w:val="00B957CA"/>
    <w:rsid w:val="00B96341"/>
    <w:rsid w:val="00BC1799"/>
    <w:rsid w:val="00BC4033"/>
    <w:rsid w:val="00BC474A"/>
    <w:rsid w:val="00BE0E88"/>
    <w:rsid w:val="00BF03A4"/>
    <w:rsid w:val="00BF549E"/>
    <w:rsid w:val="00C1591C"/>
    <w:rsid w:val="00C17A77"/>
    <w:rsid w:val="00C22671"/>
    <w:rsid w:val="00C34213"/>
    <w:rsid w:val="00C36981"/>
    <w:rsid w:val="00C424CA"/>
    <w:rsid w:val="00C47B9D"/>
    <w:rsid w:val="00C548C7"/>
    <w:rsid w:val="00C5621A"/>
    <w:rsid w:val="00C613D0"/>
    <w:rsid w:val="00C849C2"/>
    <w:rsid w:val="00C90918"/>
    <w:rsid w:val="00C961D5"/>
    <w:rsid w:val="00CA5BE2"/>
    <w:rsid w:val="00CA5E00"/>
    <w:rsid w:val="00CB2BD3"/>
    <w:rsid w:val="00CC4606"/>
    <w:rsid w:val="00CC5FF8"/>
    <w:rsid w:val="00CD0E06"/>
    <w:rsid w:val="00CD23A5"/>
    <w:rsid w:val="00CD4C7D"/>
    <w:rsid w:val="00CD5603"/>
    <w:rsid w:val="00CE4918"/>
    <w:rsid w:val="00CF2B54"/>
    <w:rsid w:val="00CF66A5"/>
    <w:rsid w:val="00D22FAC"/>
    <w:rsid w:val="00D27315"/>
    <w:rsid w:val="00D27C29"/>
    <w:rsid w:val="00D33658"/>
    <w:rsid w:val="00D36610"/>
    <w:rsid w:val="00D53016"/>
    <w:rsid w:val="00D57B29"/>
    <w:rsid w:val="00D6703B"/>
    <w:rsid w:val="00D67CD7"/>
    <w:rsid w:val="00D851E4"/>
    <w:rsid w:val="00D8742C"/>
    <w:rsid w:val="00DB13FE"/>
    <w:rsid w:val="00DB7B2A"/>
    <w:rsid w:val="00DC7D77"/>
    <w:rsid w:val="00DE50C1"/>
    <w:rsid w:val="00DE6749"/>
    <w:rsid w:val="00DE6DBB"/>
    <w:rsid w:val="00DE75AC"/>
    <w:rsid w:val="00DF2C71"/>
    <w:rsid w:val="00DF36FB"/>
    <w:rsid w:val="00DF4AE3"/>
    <w:rsid w:val="00DF5C87"/>
    <w:rsid w:val="00E037DA"/>
    <w:rsid w:val="00E25DFC"/>
    <w:rsid w:val="00E42EC3"/>
    <w:rsid w:val="00E43CDA"/>
    <w:rsid w:val="00E520F3"/>
    <w:rsid w:val="00E709C3"/>
    <w:rsid w:val="00E80A0F"/>
    <w:rsid w:val="00E8322C"/>
    <w:rsid w:val="00E9137D"/>
    <w:rsid w:val="00E941C9"/>
    <w:rsid w:val="00EA60AE"/>
    <w:rsid w:val="00EB2077"/>
    <w:rsid w:val="00EB57ED"/>
    <w:rsid w:val="00EC1912"/>
    <w:rsid w:val="00ED05C0"/>
    <w:rsid w:val="00EF2409"/>
    <w:rsid w:val="00EF2DDE"/>
    <w:rsid w:val="00F039AC"/>
    <w:rsid w:val="00F0407E"/>
    <w:rsid w:val="00F04703"/>
    <w:rsid w:val="00F10609"/>
    <w:rsid w:val="00F1784F"/>
    <w:rsid w:val="00F242B7"/>
    <w:rsid w:val="00F344E7"/>
    <w:rsid w:val="00F41F79"/>
    <w:rsid w:val="00F52F5B"/>
    <w:rsid w:val="00F560BA"/>
    <w:rsid w:val="00F60D02"/>
    <w:rsid w:val="00F64739"/>
    <w:rsid w:val="00F74A77"/>
    <w:rsid w:val="00F8110B"/>
    <w:rsid w:val="00F862A5"/>
    <w:rsid w:val="00FA73E2"/>
    <w:rsid w:val="00FB43A4"/>
    <w:rsid w:val="00FB4DAC"/>
    <w:rsid w:val="00FC1902"/>
    <w:rsid w:val="00FC26C2"/>
    <w:rsid w:val="00FC3B85"/>
    <w:rsid w:val="00FD38B8"/>
    <w:rsid w:val="00FE529D"/>
    <w:rsid w:val="00FF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link w:val="Heading0"/>
    <w:uiPriority w:val="99"/>
    <w:rsid w:val="00781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0">
    <w:name w:val="Heading Знак"/>
    <w:link w:val="Heading"/>
    <w:uiPriority w:val="99"/>
    <w:locked/>
    <w:rsid w:val="0078180B"/>
    <w:rPr>
      <w:rFonts w:ascii="Arial" w:eastAsia="Times New Roman" w:hAnsi="Arial" w:cs="Arial"/>
      <w:b/>
      <w:bCs/>
      <w:lang w:eastAsia="ru-RU"/>
    </w:rPr>
  </w:style>
  <w:style w:type="paragraph" w:styleId="a3">
    <w:name w:val="Body Text Indent"/>
    <w:basedOn w:val="a"/>
    <w:link w:val="a4"/>
    <w:rsid w:val="00862400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8624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1E6BC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F1060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10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DB13FE"/>
    <w:pPr>
      <w:widowControl w:val="0"/>
      <w:ind w:firstLine="720"/>
      <w:jc w:val="both"/>
    </w:pPr>
    <w:rPr>
      <w:sz w:val="28"/>
      <w:lang w:eastAsia="ar-SA"/>
    </w:rPr>
  </w:style>
  <w:style w:type="paragraph" w:styleId="a8">
    <w:name w:val="No Spacing"/>
    <w:uiPriority w:val="1"/>
    <w:qFormat/>
    <w:rsid w:val="00D2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25">
    <w:name w:val="Стиль 14 пт По ширине Первая строка:  125 см"/>
    <w:basedOn w:val="a"/>
    <w:rsid w:val="000313F0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Normal1">
    <w:name w:val="Normal1"/>
    <w:rsid w:val="000B49D8"/>
    <w:pPr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47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7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D851E4"/>
    <w:pPr>
      <w:widowControl w:val="0"/>
      <w:tabs>
        <w:tab w:val="left" w:pos="720"/>
      </w:tabs>
      <w:jc w:val="both"/>
    </w:pPr>
    <w:rPr>
      <w:color w:val="000000"/>
      <w:sz w:val="28"/>
      <w:lang w:eastAsia="ar-SA"/>
    </w:rPr>
  </w:style>
  <w:style w:type="paragraph" w:customStyle="1" w:styleId="Default">
    <w:name w:val="Default"/>
    <w:rsid w:val="00994F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3">
    <w:name w:val="Body Text Indent 3"/>
    <w:basedOn w:val="a"/>
    <w:link w:val="30"/>
    <w:rsid w:val="009D21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D21E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1691</TotalTime>
  <Pages>1</Pages>
  <Words>16864</Words>
  <Characters>96129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STETIK1</Company>
  <LinksUpToDate>false</LinksUpToDate>
  <CharactersWithSpaces>112768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ASUS</cp:lastModifiedBy>
  <cp:revision>242</cp:revision>
  <cp:lastPrinted>2014-12-25T04:50:00Z</cp:lastPrinted>
  <dcterms:created xsi:type="dcterms:W3CDTF">2014-11-27T12:02:00Z</dcterms:created>
  <dcterms:modified xsi:type="dcterms:W3CDTF">2016-03-24T12:36:00Z</dcterms:modified>
</cp:coreProperties>
</file>